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FD" w:rsidRDefault="005430FD" w:rsidP="001A40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30FD" w:rsidRDefault="005430FD" w:rsidP="001A40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513897"/>
            <wp:effectExtent l="19050" t="0" r="0" b="0"/>
            <wp:docPr id="4" name="Obraz 20" descr="WersjaPodstawowaRP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FD" w:rsidRDefault="005430FD" w:rsidP="001A40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30FD" w:rsidRDefault="005430FD" w:rsidP="001A40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10997" w:rsidRPr="002E789D" w:rsidRDefault="00754F68" w:rsidP="001A40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 xml:space="preserve">Regulamin projektu </w:t>
      </w:r>
      <w:r w:rsidR="00E10997">
        <w:rPr>
          <w:rFonts w:cs="Calibri"/>
          <w:bCs/>
          <w:kern w:val="36"/>
          <w:sz w:val="22"/>
          <w:szCs w:val="22"/>
        </w:rPr>
        <w:t>„</w:t>
      </w:r>
      <w:r w:rsidR="00E10997" w:rsidRPr="002E789D">
        <w:rPr>
          <w:rFonts w:ascii="Arial" w:hAnsi="Arial" w:cs="Arial"/>
          <w:b/>
          <w:bCs/>
          <w:color w:val="000000"/>
          <w:sz w:val="22"/>
          <w:szCs w:val="22"/>
        </w:rPr>
        <w:t>Wesołe przedszkole”</w:t>
      </w:r>
    </w:p>
    <w:p w:rsidR="0023150D" w:rsidRDefault="001736DA" w:rsidP="001A40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062D6">
        <w:rPr>
          <w:rFonts w:ascii="Arial" w:hAnsi="Arial" w:cs="Arial"/>
          <w:b/>
          <w:bCs/>
          <w:color w:val="000000"/>
          <w:sz w:val="22"/>
          <w:szCs w:val="22"/>
        </w:rPr>
        <w:t>RPMA.10.01.0</w:t>
      </w:r>
      <w:r w:rsidR="00EE1B12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6062D6">
        <w:rPr>
          <w:rFonts w:ascii="Arial" w:hAnsi="Arial" w:cs="Arial"/>
          <w:b/>
          <w:bCs/>
          <w:color w:val="000000"/>
          <w:sz w:val="22"/>
          <w:szCs w:val="22"/>
        </w:rPr>
        <w:t>-14-</w:t>
      </w:r>
      <w:r w:rsidR="00B74210" w:rsidRPr="006062D6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E10997">
        <w:rPr>
          <w:rFonts w:ascii="Arial" w:hAnsi="Arial" w:cs="Arial"/>
          <w:b/>
          <w:bCs/>
          <w:color w:val="000000"/>
          <w:sz w:val="22"/>
          <w:szCs w:val="22"/>
        </w:rPr>
        <w:t>314</w:t>
      </w:r>
      <w:r w:rsidRPr="006062D6">
        <w:rPr>
          <w:rFonts w:ascii="Arial" w:hAnsi="Arial" w:cs="Arial"/>
          <w:b/>
          <w:bCs/>
          <w:color w:val="000000"/>
          <w:sz w:val="22"/>
          <w:szCs w:val="22"/>
        </w:rPr>
        <w:t>/1</w:t>
      </w:r>
      <w:r w:rsidR="00B74210" w:rsidRPr="006062D6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ED6E53" w:rsidRPr="0086337A" w:rsidRDefault="00ED6E53" w:rsidP="001A40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C0EC9" w:rsidRPr="0086337A" w:rsidRDefault="005C0EC9" w:rsidP="001A401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86337A">
        <w:rPr>
          <w:rFonts w:ascii="Arial" w:hAnsi="Arial" w:cs="Arial"/>
          <w:b/>
          <w:sz w:val="22"/>
          <w:szCs w:val="22"/>
        </w:rPr>
        <w:t>§ 1</w:t>
      </w:r>
    </w:p>
    <w:p w:rsidR="0023150D" w:rsidRPr="0086337A" w:rsidRDefault="0043204C" w:rsidP="001A40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6337A">
        <w:rPr>
          <w:rFonts w:ascii="Arial" w:hAnsi="Arial" w:cs="Arial"/>
          <w:b/>
          <w:sz w:val="22"/>
          <w:szCs w:val="22"/>
        </w:rPr>
        <w:t>Informacje o projekcie</w:t>
      </w:r>
    </w:p>
    <w:p w:rsidR="0023150D" w:rsidRPr="0086337A" w:rsidRDefault="0023150D" w:rsidP="001A40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0EC9" w:rsidRPr="002E789D" w:rsidRDefault="005C0EC9" w:rsidP="001A40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86337A">
        <w:rPr>
          <w:rFonts w:ascii="Arial" w:hAnsi="Arial" w:cs="Arial"/>
          <w:sz w:val="22"/>
        </w:rPr>
        <w:t xml:space="preserve">Niniejszy regulamin określa </w:t>
      </w:r>
      <w:r w:rsidRPr="0086337A">
        <w:rPr>
          <w:rFonts w:ascii="Arial" w:hAnsi="Arial" w:cs="Arial"/>
          <w:color w:val="000000"/>
          <w:sz w:val="22"/>
        </w:rPr>
        <w:t xml:space="preserve">szczegółowe kryteria i tryb przeprowadzania naboru uczniów do projektu </w:t>
      </w:r>
      <w:r w:rsidR="00E10997" w:rsidRPr="002E789D">
        <w:rPr>
          <w:rFonts w:ascii="Arial" w:hAnsi="Arial" w:cs="Arial"/>
          <w:sz w:val="22"/>
        </w:rPr>
        <w:t>„Wesołe przedszkole”</w:t>
      </w:r>
      <w:r w:rsidRPr="002E789D">
        <w:rPr>
          <w:rFonts w:ascii="Arial" w:hAnsi="Arial" w:cs="Arial"/>
          <w:sz w:val="22"/>
        </w:rPr>
        <w:t>.</w:t>
      </w:r>
    </w:p>
    <w:p w:rsidR="0023150D" w:rsidRDefault="005C0EC9" w:rsidP="001A4017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sz w:val="22"/>
        </w:rPr>
      </w:pPr>
      <w:r w:rsidRPr="0086337A">
        <w:rPr>
          <w:rFonts w:ascii="Arial" w:hAnsi="Arial" w:cs="Arial"/>
          <w:sz w:val="22"/>
        </w:rPr>
        <w:t xml:space="preserve">Projekt, o którym mowa w punkcie 1, jest realizowany w ramach </w:t>
      </w:r>
      <w:r w:rsidR="00E5410F" w:rsidRPr="0086337A">
        <w:rPr>
          <w:rFonts w:ascii="Arial" w:hAnsi="Arial" w:cs="Arial"/>
          <w:color w:val="000000"/>
          <w:sz w:val="22"/>
        </w:rPr>
        <w:t xml:space="preserve">Działania 10.1 Kształcenie i rozwój dzieci i młodzieży, </w:t>
      </w:r>
      <w:r w:rsidR="001736DA" w:rsidRPr="001736DA">
        <w:rPr>
          <w:rFonts w:ascii="Arial" w:hAnsi="Arial" w:cs="Arial"/>
          <w:sz w:val="22"/>
        </w:rPr>
        <w:t>Poddziałanie 10.1.</w:t>
      </w:r>
      <w:r w:rsidR="00585F7E">
        <w:rPr>
          <w:rFonts w:ascii="Arial" w:hAnsi="Arial" w:cs="Arial"/>
          <w:sz w:val="22"/>
        </w:rPr>
        <w:t>4</w:t>
      </w:r>
      <w:r w:rsidR="001736DA" w:rsidRPr="001736DA">
        <w:rPr>
          <w:rFonts w:ascii="Arial" w:hAnsi="Arial" w:cs="Arial"/>
          <w:sz w:val="22"/>
        </w:rPr>
        <w:t xml:space="preserve"> Edukacja </w:t>
      </w:r>
      <w:r w:rsidR="00585F7E">
        <w:rPr>
          <w:rFonts w:ascii="Arial" w:hAnsi="Arial" w:cs="Arial"/>
          <w:sz w:val="22"/>
        </w:rPr>
        <w:t>przedszkolna</w:t>
      </w:r>
      <w:r w:rsidR="001736DA" w:rsidRPr="001736DA">
        <w:rPr>
          <w:rFonts w:ascii="Arial" w:hAnsi="Arial" w:cs="Arial"/>
          <w:sz w:val="22"/>
        </w:rPr>
        <w:t xml:space="preserve">, </w:t>
      </w:r>
      <w:r w:rsidR="00E5410F" w:rsidRPr="0086337A">
        <w:rPr>
          <w:rFonts w:ascii="Arial" w:hAnsi="Arial" w:cs="Arial"/>
          <w:color w:val="000000"/>
          <w:sz w:val="22"/>
        </w:rPr>
        <w:t xml:space="preserve">Regionalnego Programu Operacyjnego Województwa Mazowieckiego na lata 2014-2020 </w:t>
      </w:r>
      <w:r w:rsidR="001736DA">
        <w:rPr>
          <w:rFonts w:ascii="Arial" w:hAnsi="Arial" w:cs="Arial"/>
          <w:sz w:val="22"/>
        </w:rPr>
        <w:t xml:space="preserve">i jest </w:t>
      </w:r>
      <w:r w:rsidRPr="0086337A">
        <w:rPr>
          <w:rFonts w:ascii="Arial" w:hAnsi="Arial" w:cs="Arial"/>
          <w:sz w:val="22"/>
        </w:rPr>
        <w:t>współfinansowany ze środków Unii Europejskiej w ramach Europejskiego Funduszu Społecznego.</w:t>
      </w:r>
    </w:p>
    <w:p w:rsidR="0023150D" w:rsidRPr="0086337A" w:rsidRDefault="00CF1B81" w:rsidP="001A40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Biuro Projektu mie</w:t>
      </w:r>
      <w:r w:rsidRPr="0086337A">
        <w:rPr>
          <w:rFonts w:ascii="Arial" w:eastAsia="TimesNewRoman" w:hAnsi="Arial" w:cs="Arial"/>
          <w:color w:val="000000"/>
          <w:sz w:val="22"/>
        </w:rPr>
        <w:t>ś</w:t>
      </w:r>
      <w:r w:rsidRPr="0086337A">
        <w:rPr>
          <w:rFonts w:ascii="Arial" w:hAnsi="Arial" w:cs="Arial"/>
          <w:color w:val="000000"/>
          <w:sz w:val="22"/>
        </w:rPr>
        <w:t>ci si</w:t>
      </w:r>
      <w:r w:rsidRPr="0086337A">
        <w:rPr>
          <w:rFonts w:ascii="Arial" w:eastAsia="TimesNewRoman" w:hAnsi="Arial" w:cs="Arial"/>
          <w:color w:val="000000"/>
          <w:sz w:val="22"/>
        </w:rPr>
        <w:t xml:space="preserve">ę </w:t>
      </w:r>
      <w:r w:rsidRPr="0086337A">
        <w:rPr>
          <w:rFonts w:ascii="Arial" w:hAnsi="Arial" w:cs="Arial"/>
          <w:color w:val="000000"/>
          <w:sz w:val="22"/>
        </w:rPr>
        <w:t>w siedzibie Urzędu Dzielnicy Śródmieście Miasta Stołecznego Warszawy w Referacie Funduszy Europejskich i Analiz Warszawa, ul. Wspólna 65a.</w:t>
      </w:r>
    </w:p>
    <w:p w:rsidR="0023150D" w:rsidRPr="0086337A" w:rsidRDefault="00CF1B81" w:rsidP="001A401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Udział Uczestników w Projekcie jest bezpłatny.</w:t>
      </w:r>
    </w:p>
    <w:p w:rsidR="0043204C" w:rsidRPr="0086337A" w:rsidRDefault="00CF1B81" w:rsidP="001A4017">
      <w:pPr>
        <w:numPr>
          <w:ilvl w:val="0"/>
          <w:numId w:val="14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6337A">
        <w:rPr>
          <w:rFonts w:ascii="Arial" w:hAnsi="Arial" w:cs="Arial"/>
          <w:sz w:val="22"/>
          <w:szCs w:val="22"/>
        </w:rPr>
        <w:t>O</w:t>
      </w:r>
      <w:r w:rsidR="005C0EC9" w:rsidRPr="0086337A">
        <w:rPr>
          <w:rFonts w:ascii="Arial" w:hAnsi="Arial" w:cs="Arial"/>
          <w:sz w:val="22"/>
          <w:szCs w:val="22"/>
        </w:rPr>
        <w:t>kres</w:t>
      </w:r>
      <w:r w:rsidRPr="0086337A">
        <w:rPr>
          <w:rFonts w:ascii="Arial" w:hAnsi="Arial" w:cs="Arial"/>
          <w:sz w:val="22"/>
          <w:szCs w:val="22"/>
        </w:rPr>
        <w:t xml:space="preserve"> realizacji projektu:</w:t>
      </w:r>
      <w:r w:rsidR="005C0EC9" w:rsidRPr="0086337A">
        <w:rPr>
          <w:rFonts w:ascii="Arial" w:hAnsi="Arial" w:cs="Arial"/>
          <w:sz w:val="22"/>
          <w:szCs w:val="22"/>
        </w:rPr>
        <w:t xml:space="preserve"> </w:t>
      </w:r>
      <w:r w:rsidR="005C0EC9" w:rsidRPr="0086337A">
        <w:rPr>
          <w:rFonts w:ascii="Arial" w:hAnsi="Arial" w:cs="Arial"/>
          <w:b/>
          <w:sz w:val="22"/>
          <w:szCs w:val="22"/>
        </w:rPr>
        <w:t xml:space="preserve">od 1 </w:t>
      </w:r>
      <w:r w:rsidR="00585F7E">
        <w:rPr>
          <w:rFonts w:ascii="Arial" w:hAnsi="Arial" w:cs="Arial"/>
          <w:b/>
          <w:sz w:val="22"/>
          <w:szCs w:val="22"/>
        </w:rPr>
        <w:t>maja</w:t>
      </w:r>
      <w:r w:rsidR="005C0EC9" w:rsidRPr="0086337A">
        <w:rPr>
          <w:rFonts w:ascii="Arial" w:hAnsi="Arial" w:cs="Arial"/>
          <w:b/>
          <w:sz w:val="22"/>
          <w:szCs w:val="22"/>
        </w:rPr>
        <w:t xml:space="preserve"> 201</w:t>
      </w:r>
      <w:r w:rsidR="00585F7E">
        <w:rPr>
          <w:rFonts w:ascii="Arial" w:hAnsi="Arial" w:cs="Arial"/>
          <w:b/>
          <w:sz w:val="22"/>
          <w:szCs w:val="22"/>
        </w:rPr>
        <w:t>8</w:t>
      </w:r>
      <w:r w:rsidR="005C0EC9" w:rsidRPr="0086337A">
        <w:rPr>
          <w:rFonts w:ascii="Arial" w:hAnsi="Arial" w:cs="Arial"/>
          <w:b/>
          <w:sz w:val="22"/>
          <w:szCs w:val="22"/>
        </w:rPr>
        <w:t xml:space="preserve"> r. do 3</w:t>
      </w:r>
      <w:r w:rsidR="00B74210">
        <w:rPr>
          <w:rFonts w:ascii="Arial" w:hAnsi="Arial" w:cs="Arial"/>
          <w:b/>
          <w:sz w:val="22"/>
          <w:szCs w:val="22"/>
        </w:rPr>
        <w:t>1</w:t>
      </w:r>
      <w:r w:rsidR="005C0EC9" w:rsidRPr="0086337A">
        <w:rPr>
          <w:rFonts w:ascii="Arial" w:hAnsi="Arial" w:cs="Arial"/>
          <w:b/>
          <w:sz w:val="22"/>
          <w:szCs w:val="22"/>
        </w:rPr>
        <w:t xml:space="preserve"> </w:t>
      </w:r>
      <w:r w:rsidR="00585F7E">
        <w:rPr>
          <w:rFonts w:ascii="Arial" w:hAnsi="Arial" w:cs="Arial"/>
          <w:b/>
          <w:sz w:val="22"/>
          <w:szCs w:val="22"/>
        </w:rPr>
        <w:t>października</w:t>
      </w:r>
      <w:r w:rsidR="00E625B3" w:rsidRPr="0086337A">
        <w:rPr>
          <w:rFonts w:ascii="Arial" w:hAnsi="Arial" w:cs="Arial"/>
          <w:b/>
          <w:sz w:val="22"/>
          <w:szCs w:val="22"/>
        </w:rPr>
        <w:t xml:space="preserve"> </w:t>
      </w:r>
      <w:r w:rsidR="00585F7E">
        <w:rPr>
          <w:rFonts w:ascii="Arial" w:hAnsi="Arial" w:cs="Arial"/>
          <w:b/>
          <w:sz w:val="22"/>
          <w:szCs w:val="22"/>
        </w:rPr>
        <w:t>2019</w:t>
      </w:r>
      <w:r w:rsidR="005C0EC9" w:rsidRPr="0086337A">
        <w:rPr>
          <w:rFonts w:ascii="Arial" w:hAnsi="Arial" w:cs="Arial"/>
          <w:b/>
          <w:sz w:val="22"/>
          <w:szCs w:val="22"/>
        </w:rPr>
        <w:t xml:space="preserve"> r.</w:t>
      </w:r>
    </w:p>
    <w:p w:rsidR="0023150D" w:rsidRPr="0086337A" w:rsidRDefault="005C0EC9" w:rsidP="001A4017">
      <w:pPr>
        <w:numPr>
          <w:ilvl w:val="0"/>
          <w:numId w:val="14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6337A">
        <w:rPr>
          <w:rFonts w:ascii="Arial" w:hAnsi="Arial" w:cs="Arial"/>
          <w:sz w:val="22"/>
          <w:szCs w:val="22"/>
        </w:rPr>
        <w:t>Ilekroć w Regulaminie jest mowa o:</w:t>
      </w:r>
    </w:p>
    <w:p w:rsidR="0023150D" w:rsidRPr="0086337A" w:rsidRDefault="005C0EC9" w:rsidP="001A4017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before="60" w:after="60" w:line="360" w:lineRule="auto"/>
        <w:ind w:left="709" w:hanging="284"/>
        <w:jc w:val="both"/>
        <w:rPr>
          <w:rFonts w:ascii="Arial" w:hAnsi="Arial" w:cs="Arial"/>
          <w:sz w:val="22"/>
        </w:rPr>
      </w:pPr>
      <w:r w:rsidRPr="0086337A">
        <w:rPr>
          <w:rFonts w:ascii="Arial" w:hAnsi="Arial" w:cs="Arial"/>
          <w:b/>
          <w:i/>
          <w:sz w:val="22"/>
        </w:rPr>
        <w:t xml:space="preserve">Projekcie </w:t>
      </w:r>
      <w:r w:rsidRPr="0086337A">
        <w:rPr>
          <w:rFonts w:ascii="Arial" w:hAnsi="Arial" w:cs="Arial"/>
          <w:sz w:val="22"/>
        </w:rPr>
        <w:t xml:space="preserve">– </w:t>
      </w:r>
      <w:r w:rsidRPr="0086337A">
        <w:rPr>
          <w:rFonts w:ascii="Arial" w:hAnsi="Arial" w:cs="Arial"/>
          <w:color w:val="000000"/>
          <w:sz w:val="22"/>
        </w:rPr>
        <w:t>nale</w:t>
      </w:r>
      <w:r w:rsidRPr="0086337A">
        <w:rPr>
          <w:rFonts w:ascii="Arial" w:eastAsia="TimesNewRoman" w:hAnsi="Arial" w:cs="Arial"/>
          <w:color w:val="000000"/>
          <w:sz w:val="22"/>
        </w:rPr>
        <w:t>ż</w:t>
      </w:r>
      <w:r w:rsidRPr="0086337A">
        <w:rPr>
          <w:rFonts w:ascii="Arial" w:hAnsi="Arial" w:cs="Arial"/>
          <w:color w:val="000000"/>
          <w:sz w:val="22"/>
        </w:rPr>
        <w:t>y przez to rozumie</w:t>
      </w:r>
      <w:r w:rsidRPr="0086337A">
        <w:rPr>
          <w:rFonts w:ascii="Arial" w:eastAsia="TimesNewRoman" w:hAnsi="Arial" w:cs="Arial"/>
          <w:color w:val="000000"/>
          <w:sz w:val="22"/>
        </w:rPr>
        <w:t xml:space="preserve">ć </w:t>
      </w:r>
      <w:r w:rsidRPr="0086337A">
        <w:rPr>
          <w:rFonts w:ascii="Arial" w:hAnsi="Arial" w:cs="Arial"/>
          <w:color w:val="000000"/>
          <w:sz w:val="22"/>
        </w:rPr>
        <w:t xml:space="preserve">projekt </w:t>
      </w:r>
      <w:r w:rsidR="002E789D" w:rsidRPr="002E789D">
        <w:rPr>
          <w:rFonts w:ascii="Arial" w:hAnsi="Arial" w:cs="Arial"/>
          <w:sz w:val="22"/>
        </w:rPr>
        <w:t>„Wesołe przedszkole”</w:t>
      </w:r>
      <w:r w:rsidRPr="0086337A">
        <w:rPr>
          <w:rFonts w:ascii="Arial" w:hAnsi="Arial" w:cs="Arial"/>
          <w:color w:val="000000"/>
          <w:sz w:val="22"/>
        </w:rPr>
        <w:t xml:space="preserve">, </w:t>
      </w:r>
      <w:r w:rsidRPr="0086337A">
        <w:rPr>
          <w:rFonts w:ascii="Arial" w:hAnsi="Arial" w:cs="Arial"/>
          <w:sz w:val="22"/>
        </w:rPr>
        <w:t xml:space="preserve">realizowany </w:t>
      </w:r>
      <w:r w:rsidR="001A4017">
        <w:rPr>
          <w:rFonts w:ascii="Arial" w:hAnsi="Arial" w:cs="Arial"/>
          <w:sz w:val="22"/>
        </w:rPr>
        <w:t xml:space="preserve">               </w:t>
      </w:r>
      <w:r w:rsidRPr="0086337A">
        <w:rPr>
          <w:rFonts w:ascii="Arial" w:hAnsi="Arial" w:cs="Arial"/>
          <w:sz w:val="22"/>
        </w:rPr>
        <w:t xml:space="preserve">w ramach umowy nr </w:t>
      </w:r>
      <w:r w:rsidRPr="001736DA">
        <w:rPr>
          <w:rFonts w:ascii="Arial" w:hAnsi="Arial" w:cs="Arial"/>
          <w:sz w:val="22"/>
        </w:rPr>
        <w:t>RPMA.</w:t>
      </w:r>
      <w:r w:rsidR="00E625B3" w:rsidRPr="001736DA">
        <w:rPr>
          <w:rFonts w:ascii="Arial" w:hAnsi="Arial" w:cs="Arial"/>
          <w:sz w:val="22"/>
        </w:rPr>
        <w:t>10</w:t>
      </w:r>
      <w:r w:rsidRPr="001736DA">
        <w:rPr>
          <w:rFonts w:ascii="Arial" w:hAnsi="Arial" w:cs="Arial"/>
          <w:sz w:val="22"/>
        </w:rPr>
        <w:t>.0</w:t>
      </w:r>
      <w:r w:rsidR="00E625B3" w:rsidRPr="001736DA">
        <w:rPr>
          <w:rFonts w:ascii="Arial" w:hAnsi="Arial" w:cs="Arial"/>
          <w:sz w:val="22"/>
        </w:rPr>
        <w:t>1</w:t>
      </w:r>
      <w:r w:rsidRPr="001736DA">
        <w:rPr>
          <w:rFonts w:ascii="Arial" w:hAnsi="Arial" w:cs="Arial"/>
          <w:sz w:val="22"/>
        </w:rPr>
        <w:t>.0</w:t>
      </w:r>
      <w:r w:rsidR="00B74210">
        <w:rPr>
          <w:rFonts w:ascii="Arial" w:hAnsi="Arial" w:cs="Arial"/>
          <w:sz w:val="22"/>
        </w:rPr>
        <w:t>2</w:t>
      </w:r>
      <w:r w:rsidR="00E625B3" w:rsidRPr="001736DA">
        <w:rPr>
          <w:rFonts w:ascii="Arial" w:hAnsi="Arial" w:cs="Arial"/>
          <w:sz w:val="22"/>
        </w:rPr>
        <w:t>-14-</w:t>
      </w:r>
      <w:r w:rsidR="00B74210">
        <w:rPr>
          <w:rFonts w:ascii="Arial" w:hAnsi="Arial" w:cs="Arial"/>
          <w:sz w:val="22"/>
        </w:rPr>
        <w:t>8</w:t>
      </w:r>
      <w:r w:rsidR="002E789D">
        <w:rPr>
          <w:rFonts w:ascii="Arial" w:hAnsi="Arial" w:cs="Arial"/>
          <w:sz w:val="22"/>
        </w:rPr>
        <w:t>314</w:t>
      </w:r>
      <w:r w:rsidRPr="001736DA">
        <w:rPr>
          <w:rFonts w:ascii="Arial" w:hAnsi="Arial" w:cs="Arial"/>
          <w:sz w:val="22"/>
        </w:rPr>
        <w:t>/</w:t>
      </w:r>
      <w:r w:rsidR="00E625B3" w:rsidRPr="001736DA">
        <w:rPr>
          <w:rFonts w:ascii="Arial" w:hAnsi="Arial" w:cs="Arial"/>
          <w:sz w:val="22"/>
        </w:rPr>
        <w:t>1</w:t>
      </w:r>
      <w:r w:rsidR="00B74210">
        <w:rPr>
          <w:rFonts w:ascii="Arial" w:hAnsi="Arial" w:cs="Arial"/>
          <w:sz w:val="22"/>
        </w:rPr>
        <w:t>7</w:t>
      </w:r>
      <w:r w:rsidRPr="0086337A">
        <w:rPr>
          <w:rFonts w:ascii="Arial" w:hAnsi="Arial" w:cs="Arial"/>
          <w:sz w:val="22"/>
        </w:rPr>
        <w:t xml:space="preserve">, podpisanej pomiędzy </w:t>
      </w:r>
      <w:r w:rsidR="0043204C" w:rsidRPr="0086337A">
        <w:rPr>
          <w:rFonts w:ascii="Arial" w:hAnsi="Arial" w:cs="Arial"/>
          <w:sz w:val="22"/>
        </w:rPr>
        <w:t>P</w:t>
      </w:r>
      <w:r w:rsidRPr="0086337A">
        <w:rPr>
          <w:rFonts w:ascii="Arial" w:hAnsi="Arial" w:cs="Arial"/>
          <w:sz w:val="22"/>
        </w:rPr>
        <w:t>rojektodawcą, a Mazowiecką Jednostka Wdrażania Programów Unijnych.</w:t>
      </w:r>
    </w:p>
    <w:p w:rsidR="005C0EC9" w:rsidRPr="0086337A" w:rsidRDefault="005C0EC9" w:rsidP="001A4017">
      <w:pPr>
        <w:numPr>
          <w:ilvl w:val="0"/>
          <w:numId w:val="13"/>
        </w:numPr>
        <w:tabs>
          <w:tab w:val="left" w:pos="709"/>
        </w:tabs>
        <w:spacing w:before="60" w:after="6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86337A">
        <w:rPr>
          <w:rFonts w:ascii="Arial" w:hAnsi="Arial" w:cs="Arial"/>
          <w:b/>
          <w:i/>
          <w:sz w:val="22"/>
          <w:szCs w:val="22"/>
        </w:rPr>
        <w:t xml:space="preserve">Regulaminie </w:t>
      </w:r>
      <w:r w:rsidRPr="0086337A">
        <w:rPr>
          <w:rFonts w:ascii="Arial" w:hAnsi="Arial" w:cs="Arial"/>
          <w:sz w:val="22"/>
          <w:szCs w:val="22"/>
        </w:rPr>
        <w:t xml:space="preserve">– należy przez to rozumieć Regulamin </w:t>
      </w:r>
      <w:r w:rsidR="0043204C" w:rsidRPr="0086337A">
        <w:rPr>
          <w:rFonts w:ascii="Arial" w:hAnsi="Arial" w:cs="Arial"/>
          <w:sz w:val="22"/>
          <w:szCs w:val="22"/>
        </w:rPr>
        <w:t xml:space="preserve">projektu </w:t>
      </w:r>
      <w:r w:rsidR="002E789D" w:rsidRPr="002E789D">
        <w:rPr>
          <w:rFonts w:ascii="Arial" w:hAnsi="Arial" w:cs="Arial"/>
          <w:sz w:val="22"/>
        </w:rPr>
        <w:t>„Wesołe przedszkole”</w:t>
      </w:r>
      <w:r w:rsidRPr="0086337A">
        <w:rPr>
          <w:rFonts w:ascii="Arial" w:hAnsi="Arial" w:cs="Arial"/>
          <w:sz w:val="22"/>
          <w:szCs w:val="22"/>
        </w:rPr>
        <w:t>.</w:t>
      </w:r>
    </w:p>
    <w:p w:rsidR="0023150D" w:rsidRDefault="005C0EC9" w:rsidP="001A4017">
      <w:pPr>
        <w:numPr>
          <w:ilvl w:val="0"/>
          <w:numId w:val="13"/>
        </w:numPr>
        <w:tabs>
          <w:tab w:val="left" w:pos="709"/>
        </w:tabs>
        <w:spacing w:before="60" w:after="60"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86337A">
        <w:rPr>
          <w:rFonts w:ascii="Arial" w:hAnsi="Arial" w:cs="Arial"/>
          <w:b/>
          <w:i/>
          <w:sz w:val="22"/>
          <w:szCs w:val="22"/>
        </w:rPr>
        <w:t>Projektodawcy</w:t>
      </w:r>
      <w:r w:rsidRPr="0086337A">
        <w:rPr>
          <w:rFonts w:ascii="Arial" w:hAnsi="Arial" w:cs="Arial"/>
          <w:sz w:val="22"/>
          <w:szCs w:val="22"/>
        </w:rPr>
        <w:t xml:space="preserve"> – należy przez to rozumieć Miasto Stołeczne Warszawa, Dzielnicę Śródmieście m.st. Warszawy z siedzibą przy ul. Nowogrodzkiej 43, 00-690 Warszawa.</w:t>
      </w:r>
    </w:p>
    <w:p w:rsidR="006E411A" w:rsidRDefault="009A6FAF" w:rsidP="001A4017">
      <w:p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5C0EC9" w:rsidRPr="009A6FAF">
        <w:rPr>
          <w:rFonts w:ascii="Arial" w:hAnsi="Arial" w:cs="Arial"/>
          <w:b/>
          <w:i/>
          <w:sz w:val="22"/>
          <w:szCs w:val="22"/>
        </w:rPr>
        <w:t>Uczestniku / uczestniczce projektu</w:t>
      </w:r>
      <w:r w:rsidR="005C0EC9" w:rsidRPr="009A6FAF">
        <w:rPr>
          <w:rFonts w:ascii="Arial" w:hAnsi="Arial" w:cs="Arial"/>
          <w:sz w:val="22"/>
          <w:szCs w:val="22"/>
        </w:rPr>
        <w:t xml:space="preserve"> – </w:t>
      </w:r>
      <w:r w:rsidR="00E625B3" w:rsidRPr="009A6FAF">
        <w:rPr>
          <w:rFonts w:ascii="Arial" w:hAnsi="Arial" w:cs="Arial"/>
          <w:sz w:val="22"/>
          <w:szCs w:val="22"/>
        </w:rPr>
        <w:t xml:space="preserve">należy przez to rozumieć </w:t>
      </w:r>
      <w:r w:rsidR="002E789D">
        <w:rPr>
          <w:rFonts w:ascii="Arial" w:hAnsi="Arial" w:cs="Arial"/>
          <w:sz w:val="22"/>
          <w:szCs w:val="22"/>
        </w:rPr>
        <w:t xml:space="preserve">dzieci od 3 - 9 lat objęte edukacją przedszkolną </w:t>
      </w:r>
      <w:r w:rsidR="00ED38D3">
        <w:rPr>
          <w:rFonts w:ascii="Arial" w:hAnsi="Arial" w:cs="Arial"/>
          <w:sz w:val="22"/>
          <w:szCs w:val="22"/>
        </w:rPr>
        <w:t xml:space="preserve">w Przedszkolu Integracyjnym nr 6, Przedszkolu </w:t>
      </w:r>
      <w:r w:rsidR="001A4017">
        <w:rPr>
          <w:rFonts w:ascii="Arial" w:hAnsi="Arial" w:cs="Arial"/>
          <w:sz w:val="22"/>
          <w:szCs w:val="22"/>
        </w:rPr>
        <w:t xml:space="preserve">nr 7    </w:t>
      </w:r>
      <w:r w:rsidR="00ED38D3">
        <w:rPr>
          <w:rFonts w:ascii="Arial" w:hAnsi="Arial" w:cs="Arial"/>
          <w:sz w:val="22"/>
          <w:szCs w:val="22"/>
        </w:rPr>
        <w:t xml:space="preserve">z Oddziałami Integracyjnymi, Przedszkolu Integracyjnym nr 8, Przedszkolu </w:t>
      </w:r>
      <w:r w:rsidR="001A4017">
        <w:rPr>
          <w:rFonts w:ascii="Arial" w:hAnsi="Arial" w:cs="Arial"/>
          <w:sz w:val="22"/>
          <w:szCs w:val="22"/>
        </w:rPr>
        <w:t xml:space="preserve">nr 20       </w:t>
      </w:r>
      <w:r w:rsidR="00ED38D3">
        <w:rPr>
          <w:rFonts w:ascii="Arial" w:hAnsi="Arial" w:cs="Arial"/>
          <w:sz w:val="22"/>
          <w:szCs w:val="22"/>
        </w:rPr>
        <w:t>z Oddziałami Integracyjnymi, Przedszkolu Integracyjnym nr 38, Przedszkolu nr 41, Przedszkolu nr 44, Przedszkolu Specjaln</w:t>
      </w:r>
      <w:r w:rsidR="001A4017">
        <w:rPr>
          <w:rFonts w:ascii="Arial" w:hAnsi="Arial" w:cs="Arial"/>
          <w:sz w:val="22"/>
          <w:szCs w:val="22"/>
        </w:rPr>
        <w:t>ym</w:t>
      </w:r>
      <w:r w:rsidR="00ED38D3">
        <w:rPr>
          <w:rFonts w:ascii="Arial" w:hAnsi="Arial" w:cs="Arial"/>
          <w:sz w:val="22"/>
          <w:szCs w:val="22"/>
        </w:rPr>
        <w:t xml:space="preserve"> nr 208 </w:t>
      </w:r>
      <w:r w:rsidR="002E789D">
        <w:rPr>
          <w:rFonts w:ascii="Arial" w:hAnsi="Arial" w:cs="Arial"/>
          <w:sz w:val="22"/>
          <w:szCs w:val="22"/>
        </w:rPr>
        <w:t>i nauczycieli</w:t>
      </w:r>
      <w:r w:rsidR="001A4017">
        <w:rPr>
          <w:rFonts w:ascii="Arial" w:hAnsi="Arial" w:cs="Arial"/>
          <w:sz w:val="22"/>
          <w:szCs w:val="22"/>
        </w:rPr>
        <w:t xml:space="preserve"> z 8 </w:t>
      </w:r>
      <w:r w:rsidR="00241CEF">
        <w:rPr>
          <w:rFonts w:ascii="Arial" w:hAnsi="Arial" w:cs="Arial"/>
          <w:sz w:val="22"/>
          <w:szCs w:val="22"/>
        </w:rPr>
        <w:t xml:space="preserve">w/w </w:t>
      </w:r>
      <w:r w:rsidR="001A4017">
        <w:rPr>
          <w:rFonts w:ascii="Arial" w:hAnsi="Arial" w:cs="Arial"/>
          <w:sz w:val="22"/>
          <w:szCs w:val="22"/>
        </w:rPr>
        <w:t>śródmiejskich przedszkoli objętych wsparciem w ramach projektu.</w:t>
      </w:r>
    </w:p>
    <w:p w:rsidR="006E411A" w:rsidRPr="009A6FAF" w:rsidRDefault="006E411A" w:rsidP="001A4017">
      <w:p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966EC4" w:rsidRPr="0086337A" w:rsidRDefault="00754F68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</w:t>
      </w:r>
      <w:r w:rsidRPr="0086337A">
        <w:rPr>
          <w:rFonts w:ascii="Arial" w:hAnsi="Arial" w:cs="Arial"/>
          <w:color w:val="000000"/>
          <w:sz w:val="22"/>
          <w:szCs w:val="22"/>
        </w:rPr>
        <w:t xml:space="preserve"> </w:t>
      </w:r>
      <w:r w:rsidR="0043204C" w:rsidRPr="0086337A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23150D" w:rsidRPr="0086337A" w:rsidRDefault="00E625B3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Cele projektu</w:t>
      </w:r>
    </w:p>
    <w:p w:rsidR="00ED6E53" w:rsidRDefault="00ED6E53" w:rsidP="001A40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ED6E53">
        <w:rPr>
          <w:rFonts w:ascii="Arial" w:hAnsi="Arial" w:cs="Arial"/>
          <w:color w:val="000000"/>
          <w:sz w:val="22"/>
        </w:rPr>
        <w:t xml:space="preserve">Celem Projektu jest </w:t>
      </w:r>
      <w:r w:rsidR="00984657">
        <w:rPr>
          <w:rFonts w:ascii="Arial" w:hAnsi="Arial" w:cs="Arial"/>
          <w:color w:val="000000"/>
          <w:sz w:val="22"/>
        </w:rPr>
        <w:t>wzrost jakości edukacji 8 śródmiejskich przedszkoli</w:t>
      </w:r>
      <w:r w:rsidR="001A4017">
        <w:rPr>
          <w:rFonts w:ascii="Arial" w:hAnsi="Arial" w:cs="Arial"/>
          <w:color w:val="000000"/>
          <w:sz w:val="22"/>
        </w:rPr>
        <w:t xml:space="preserve">: </w:t>
      </w:r>
      <w:r w:rsidR="001A4017">
        <w:rPr>
          <w:rFonts w:ascii="Arial" w:hAnsi="Arial" w:cs="Arial"/>
          <w:sz w:val="22"/>
          <w:szCs w:val="22"/>
        </w:rPr>
        <w:t xml:space="preserve">Przedszkola Integracyjnego nr 6, Przedszkola nr 7 z Oddziałami Integracyjnymi, Przedszkola Integracyjnego nr 8, Przedszkola nr 20 z Oddziałami Integracyjnymi, Przedszkola Integracyjnego nr 38, Przedszkola nr 41, Przedszkola nr 44, Przedszkola Specjalnego nr 208, </w:t>
      </w:r>
      <w:r w:rsidR="00984657">
        <w:rPr>
          <w:rFonts w:ascii="Arial" w:hAnsi="Arial" w:cs="Arial"/>
          <w:color w:val="000000"/>
          <w:sz w:val="22"/>
        </w:rPr>
        <w:t xml:space="preserve"> poprzez dostosowanie do potrzeb dzieci niepełnosprawnych miejsc wychowania przedszkolnego, realizację dodatkowej oferty edukacyjnej i specjalistycznej oraz podniesienie kompetencji </w:t>
      </w:r>
      <w:r w:rsidR="00ED38D3">
        <w:rPr>
          <w:rFonts w:ascii="Arial" w:hAnsi="Arial" w:cs="Arial"/>
          <w:color w:val="000000"/>
          <w:sz w:val="22"/>
        </w:rPr>
        <w:t xml:space="preserve">i kwalifikacji </w:t>
      </w:r>
      <w:r w:rsidR="00984657">
        <w:rPr>
          <w:rFonts w:ascii="Arial" w:hAnsi="Arial" w:cs="Arial"/>
          <w:color w:val="000000"/>
          <w:sz w:val="22"/>
        </w:rPr>
        <w:t xml:space="preserve">nauczycieli </w:t>
      </w:r>
      <w:r w:rsidR="00ED38D3">
        <w:rPr>
          <w:rFonts w:ascii="Arial" w:hAnsi="Arial" w:cs="Arial"/>
          <w:color w:val="000000"/>
          <w:sz w:val="22"/>
        </w:rPr>
        <w:t xml:space="preserve">8 śródmiejskich przedszkoli do pracy </w:t>
      </w:r>
      <w:r w:rsidR="001A4017">
        <w:rPr>
          <w:rFonts w:ascii="Arial" w:hAnsi="Arial" w:cs="Arial"/>
          <w:color w:val="000000"/>
          <w:sz w:val="22"/>
        </w:rPr>
        <w:t xml:space="preserve">                   </w:t>
      </w:r>
      <w:r w:rsidR="00ED38D3">
        <w:rPr>
          <w:rFonts w:ascii="Arial" w:hAnsi="Arial" w:cs="Arial"/>
          <w:color w:val="000000"/>
          <w:sz w:val="22"/>
        </w:rPr>
        <w:t xml:space="preserve">z dziećmi poprzez udział w szkoleniach i kursach </w:t>
      </w:r>
      <w:r w:rsidR="00984657">
        <w:rPr>
          <w:rFonts w:ascii="Arial" w:hAnsi="Arial" w:cs="Arial"/>
          <w:color w:val="000000"/>
          <w:sz w:val="22"/>
        </w:rPr>
        <w:t xml:space="preserve">do 31 października 2019 r. </w:t>
      </w:r>
    </w:p>
    <w:p w:rsidR="00ED6E53" w:rsidRPr="0086337A" w:rsidRDefault="00ED6E53" w:rsidP="001A401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2"/>
        </w:rPr>
      </w:pPr>
    </w:p>
    <w:p w:rsidR="00754F68" w:rsidRPr="0086337A" w:rsidRDefault="00754F68" w:rsidP="001A401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43204C" w:rsidRPr="0086337A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23150D" w:rsidRPr="0086337A" w:rsidRDefault="0043204C" w:rsidP="001A4017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Dzia</w:t>
      </w:r>
      <w:r w:rsidR="005345B7">
        <w:rPr>
          <w:rFonts w:ascii="Arial" w:hAnsi="Arial" w:cs="Arial"/>
          <w:b/>
          <w:color w:val="000000"/>
          <w:sz w:val="22"/>
          <w:szCs w:val="22"/>
        </w:rPr>
        <w:t>ł</w:t>
      </w:r>
      <w:r w:rsidRPr="0086337A">
        <w:rPr>
          <w:rFonts w:ascii="Arial" w:hAnsi="Arial" w:cs="Arial"/>
          <w:b/>
          <w:color w:val="000000"/>
          <w:sz w:val="22"/>
          <w:szCs w:val="22"/>
        </w:rPr>
        <w:t>ania</w:t>
      </w:r>
    </w:p>
    <w:p w:rsidR="00754F68" w:rsidRDefault="00754F68" w:rsidP="001A40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6337A">
        <w:rPr>
          <w:rFonts w:ascii="Arial" w:hAnsi="Arial" w:cs="Arial"/>
          <w:color w:val="000000"/>
          <w:sz w:val="22"/>
          <w:szCs w:val="22"/>
        </w:rPr>
        <w:t>W ramach Projektu b</w:t>
      </w:r>
      <w:r w:rsidRPr="0086337A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86337A">
        <w:rPr>
          <w:rFonts w:ascii="Arial" w:hAnsi="Arial" w:cs="Arial"/>
          <w:color w:val="000000"/>
          <w:sz w:val="22"/>
          <w:szCs w:val="22"/>
        </w:rPr>
        <w:t>d</w:t>
      </w:r>
      <w:r w:rsidRPr="0086337A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86337A">
        <w:rPr>
          <w:rFonts w:ascii="Arial" w:hAnsi="Arial" w:cs="Arial"/>
          <w:color w:val="000000"/>
          <w:sz w:val="22"/>
          <w:szCs w:val="22"/>
        </w:rPr>
        <w:t>prowadzone nast</w:t>
      </w:r>
      <w:r w:rsidRPr="0086337A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86337A">
        <w:rPr>
          <w:rFonts w:ascii="Arial" w:hAnsi="Arial" w:cs="Arial"/>
          <w:color w:val="000000"/>
          <w:sz w:val="22"/>
          <w:szCs w:val="22"/>
        </w:rPr>
        <w:t>puj</w:t>
      </w:r>
      <w:r w:rsidRPr="0086337A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86337A">
        <w:rPr>
          <w:rFonts w:ascii="Arial" w:hAnsi="Arial" w:cs="Arial"/>
          <w:color w:val="000000"/>
          <w:sz w:val="22"/>
          <w:szCs w:val="22"/>
        </w:rPr>
        <w:t xml:space="preserve">ce </w:t>
      </w:r>
      <w:r w:rsidR="006C4787">
        <w:rPr>
          <w:rFonts w:ascii="Arial" w:hAnsi="Arial" w:cs="Arial"/>
          <w:color w:val="000000"/>
          <w:sz w:val="22"/>
          <w:szCs w:val="22"/>
        </w:rPr>
        <w:t>działania</w:t>
      </w:r>
      <w:r w:rsidRPr="0086337A">
        <w:rPr>
          <w:rFonts w:ascii="Arial" w:hAnsi="Arial" w:cs="Arial"/>
          <w:color w:val="000000"/>
          <w:sz w:val="22"/>
          <w:szCs w:val="22"/>
        </w:rPr>
        <w:t>:</w:t>
      </w:r>
    </w:p>
    <w:p w:rsidR="00E128B4" w:rsidRPr="00E128B4" w:rsidRDefault="00CB2101" w:rsidP="001A4017">
      <w:pPr>
        <w:pStyle w:val="Akapitzlist"/>
        <w:numPr>
          <w:ilvl w:val="1"/>
          <w:numId w:val="14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Realizacja dodatkowej oferty edukacyjnej i specjalistycznej dla dzieci niepełnosprawnych w Przedszkolu Specjalistycznym nr 208 oraz doskonalenie umiejętności i kompetencji nauczycieli do pracy z dziećmi</w:t>
      </w:r>
      <w:r w:rsidR="00B06852">
        <w:rPr>
          <w:rFonts w:ascii="Arial" w:hAnsi="Arial" w:cs="Arial"/>
          <w:color w:val="000000"/>
          <w:sz w:val="22"/>
        </w:rPr>
        <w:t>:</w:t>
      </w:r>
    </w:p>
    <w:p w:rsidR="00E128B4" w:rsidRDefault="00CB2101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Przedszkolaki w ruchu</w:t>
      </w:r>
      <w:r w:rsidR="00E128B4">
        <w:rPr>
          <w:rFonts w:ascii="Arial" w:hAnsi="Arial" w:cs="Arial"/>
          <w:color w:val="000000"/>
          <w:sz w:val="22"/>
        </w:rPr>
        <w:t>;</w:t>
      </w:r>
    </w:p>
    <w:p w:rsidR="00DC5341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</w:t>
      </w:r>
      <w:r w:rsidR="00CB2101">
        <w:rPr>
          <w:rFonts w:ascii="Arial" w:hAnsi="Arial" w:cs="Arial"/>
          <w:color w:val="000000"/>
          <w:sz w:val="22"/>
        </w:rPr>
        <w:t>omunikacj</w:t>
      </w:r>
      <w:r>
        <w:rPr>
          <w:rFonts w:ascii="Arial" w:hAnsi="Arial" w:cs="Arial"/>
          <w:color w:val="000000"/>
          <w:sz w:val="22"/>
        </w:rPr>
        <w:t>a</w:t>
      </w:r>
      <w:r w:rsidR="00CB2101">
        <w:rPr>
          <w:rFonts w:ascii="Arial" w:hAnsi="Arial" w:cs="Arial"/>
          <w:color w:val="000000"/>
          <w:sz w:val="22"/>
        </w:rPr>
        <w:t xml:space="preserve"> alternatywn</w:t>
      </w:r>
      <w:r>
        <w:rPr>
          <w:rFonts w:ascii="Arial" w:hAnsi="Arial" w:cs="Arial"/>
          <w:color w:val="000000"/>
          <w:sz w:val="22"/>
        </w:rPr>
        <w:t>a</w:t>
      </w:r>
      <w:r w:rsidR="00CB2101">
        <w:rPr>
          <w:rFonts w:ascii="Arial" w:hAnsi="Arial" w:cs="Arial"/>
          <w:color w:val="000000"/>
          <w:sz w:val="22"/>
        </w:rPr>
        <w:t xml:space="preserve"> i wspomagając</w:t>
      </w:r>
      <w:r>
        <w:rPr>
          <w:rFonts w:ascii="Arial" w:hAnsi="Arial" w:cs="Arial"/>
          <w:color w:val="000000"/>
          <w:sz w:val="22"/>
        </w:rPr>
        <w:t>a</w:t>
      </w:r>
      <w:r w:rsidR="00CB2101">
        <w:rPr>
          <w:rFonts w:ascii="Arial" w:hAnsi="Arial" w:cs="Arial"/>
          <w:color w:val="000000"/>
          <w:sz w:val="22"/>
        </w:rPr>
        <w:t xml:space="preserve"> (ACC)</w:t>
      </w:r>
      <w:r w:rsidR="00DC5341"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</w:t>
      </w:r>
      <w:r w:rsidRPr="00BB57E4">
        <w:rPr>
          <w:rFonts w:ascii="Arial" w:hAnsi="Arial" w:cs="Arial"/>
          <w:color w:val="000000"/>
          <w:sz w:val="22"/>
        </w:rPr>
        <w:t>czesne wspomagani</w:t>
      </w:r>
      <w:r>
        <w:rPr>
          <w:rFonts w:ascii="Arial" w:hAnsi="Arial" w:cs="Arial"/>
          <w:color w:val="000000"/>
          <w:sz w:val="22"/>
        </w:rPr>
        <w:t>e</w:t>
      </w:r>
      <w:r w:rsidRPr="00BB57E4">
        <w:rPr>
          <w:rFonts w:ascii="Arial" w:hAnsi="Arial" w:cs="Arial"/>
          <w:color w:val="000000"/>
          <w:sz w:val="22"/>
        </w:rPr>
        <w:t xml:space="preserve"> rozwoju (WWR)</w:t>
      </w:r>
      <w:r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BB57E4">
        <w:rPr>
          <w:rFonts w:ascii="Arial" w:hAnsi="Arial" w:cs="Arial"/>
          <w:color w:val="000000"/>
          <w:sz w:val="22"/>
        </w:rPr>
        <w:t>Zajęcia ze stymulacji polisensorycznej</w:t>
      </w:r>
      <w:r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BB57E4">
        <w:rPr>
          <w:rFonts w:ascii="Arial" w:hAnsi="Arial" w:cs="Arial"/>
          <w:color w:val="000000"/>
          <w:sz w:val="22"/>
        </w:rPr>
        <w:t>Zajęcia z Biofeedbeck</w:t>
      </w:r>
      <w:r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BB57E4">
        <w:rPr>
          <w:rFonts w:ascii="Arial" w:hAnsi="Arial" w:cs="Arial"/>
          <w:color w:val="000000"/>
          <w:sz w:val="22"/>
        </w:rPr>
        <w:t>Zajęcia z neurologopedii „Jedzenie nie musi być trudne”</w:t>
      </w:r>
      <w:r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BB57E4">
        <w:rPr>
          <w:rFonts w:ascii="Arial" w:hAnsi="Arial" w:cs="Arial"/>
          <w:color w:val="000000"/>
          <w:sz w:val="22"/>
        </w:rPr>
        <w:t>EEG Biofeedback I stopień</w:t>
      </w:r>
      <w:r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BB57E4">
        <w:rPr>
          <w:rFonts w:ascii="Arial" w:hAnsi="Arial" w:cs="Arial"/>
          <w:color w:val="000000"/>
          <w:sz w:val="22"/>
        </w:rPr>
        <w:t>Diagnoza funkcjonalna  dla dziecka z autyzmem</w:t>
      </w:r>
      <w:r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BB57E4">
        <w:rPr>
          <w:rFonts w:ascii="Arial" w:hAnsi="Arial" w:cs="Arial"/>
          <w:color w:val="000000"/>
          <w:sz w:val="22"/>
        </w:rPr>
        <w:t>Stosowanie i interpretacja Dziecięcej Skali Rozwojowej (DSR)</w:t>
      </w:r>
      <w:r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BB57E4">
        <w:rPr>
          <w:rFonts w:ascii="Arial" w:hAnsi="Arial" w:cs="Arial"/>
          <w:color w:val="000000"/>
          <w:sz w:val="22"/>
        </w:rPr>
        <w:t>Szkolenie Skale Inteligencji i Rozwoju dla Dzieci w Wieku Przedszkolnym (IDS-P)</w:t>
      </w:r>
      <w:r>
        <w:rPr>
          <w:rFonts w:ascii="Arial" w:hAnsi="Arial" w:cs="Arial"/>
          <w:color w:val="000000"/>
          <w:sz w:val="22"/>
        </w:rPr>
        <w:t>;</w:t>
      </w:r>
    </w:p>
    <w:p w:rsidR="00BB57E4" w:rsidRDefault="00BB57E4" w:rsidP="001A40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BB57E4">
        <w:rPr>
          <w:rFonts w:ascii="Arial" w:hAnsi="Arial" w:cs="Arial"/>
          <w:color w:val="000000"/>
          <w:sz w:val="22"/>
        </w:rPr>
        <w:t>Diagnozowanie testem VB-MAPP</w:t>
      </w:r>
      <w:r>
        <w:rPr>
          <w:rFonts w:ascii="Arial" w:hAnsi="Arial" w:cs="Arial"/>
          <w:color w:val="000000"/>
          <w:sz w:val="22"/>
        </w:rPr>
        <w:t>.</w:t>
      </w:r>
    </w:p>
    <w:p w:rsidR="00E128B4" w:rsidRDefault="00BB57E4" w:rsidP="001A4017">
      <w:pPr>
        <w:pStyle w:val="Akapitzlist"/>
        <w:numPr>
          <w:ilvl w:val="1"/>
          <w:numId w:val="14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Realizacja dodatkowej oferty edukacyjnej i specjalistycznej dla dzieci w Przedszkolu nr 20 z Oddziałami Integracyjnymi</w:t>
      </w:r>
      <w:r w:rsidR="00EE6DAE">
        <w:rPr>
          <w:rFonts w:ascii="Arial" w:hAnsi="Arial" w:cs="Arial"/>
          <w:color w:val="000000"/>
          <w:sz w:val="22"/>
        </w:rPr>
        <w:t>:</w:t>
      </w:r>
    </w:p>
    <w:p w:rsidR="00183206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Hipoterapia</w:t>
      </w:r>
      <w:r w:rsidR="00183206"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Dogoterapia;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Warsztaty teatralne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Terapia ręki - warsztaty rękodzielnicze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Zajęcia psychologiczno- pedagogiczne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Warsztaty ruchowe według Weroniki Sherbourne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lastRenderedPageBreak/>
        <w:t>Zajęcia z zakresu pedagogiki specjalnej: Zajęcia z Metody Dobrego Startu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Zajęcia psychologiczne: Trening umiejętności społecznych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Zajęcia psychologiczne: Zajęcia Program Przyjaciele Zippiego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Gim</w:t>
      </w:r>
      <w:r>
        <w:rPr>
          <w:rFonts w:ascii="Arial" w:hAnsi="Arial" w:cs="Arial"/>
          <w:color w:val="000000"/>
          <w:sz w:val="22"/>
        </w:rPr>
        <w:t>n</w:t>
      </w:r>
      <w:r w:rsidRPr="003E1F50">
        <w:rPr>
          <w:rFonts w:ascii="Arial" w:hAnsi="Arial" w:cs="Arial"/>
          <w:color w:val="000000"/>
          <w:sz w:val="22"/>
        </w:rPr>
        <w:t>astyka korekcyjna</w:t>
      </w:r>
      <w:r>
        <w:rPr>
          <w:rFonts w:ascii="Arial" w:hAnsi="Arial" w:cs="Arial"/>
          <w:color w:val="000000"/>
          <w:sz w:val="22"/>
        </w:rPr>
        <w:t>.</w:t>
      </w:r>
    </w:p>
    <w:p w:rsidR="00183206" w:rsidRPr="00342AFB" w:rsidRDefault="003E1F50" w:rsidP="001A4017">
      <w:pPr>
        <w:pStyle w:val="Akapitzlist"/>
        <w:numPr>
          <w:ilvl w:val="1"/>
          <w:numId w:val="14"/>
        </w:numPr>
        <w:tabs>
          <w:tab w:val="clear" w:pos="1440"/>
          <w:tab w:val="num" w:pos="127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Doskonalenie umiejętności i kompetencji</w:t>
      </w:r>
      <w:r>
        <w:rPr>
          <w:rFonts w:ascii="Arial" w:hAnsi="Arial" w:cs="Arial"/>
          <w:color w:val="000000"/>
          <w:sz w:val="22"/>
        </w:rPr>
        <w:t xml:space="preserve"> </w:t>
      </w:r>
      <w:r w:rsidRPr="003E1F50">
        <w:rPr>
          <w:rFonts w:ascii="Arial" w:hAnsi="Arial" w:cs="Arial"/>
          <w:color w:val="000000"/>
          <w:sz w:val="22"/>
        </w:rPr>
        <w:t>nauczycieli do pracy z dziećmi w Przedszkolu nr 20 z O</w:t>
      </w:r>
      <w:r>
        <w:rPr>
          <w:rFonts w:ascii="Arial" w:hAnsi="Arial" w:cs="Arial"/>
          <w:color w:val="000000"/>
          <w:sz w:val="22"/>
        </w:rPr>
        <w:t>d</w:t>
      </w:r>
      <w:r w:rsidRPr="003E1F50">
        <w:rPr>
          <w:rFonts w:ascii="Arial" w:hAnsi="Arial" w:cs="Arial"/>
          <w:color w:val="000000"/>
          <w:sz w:val="22"/>
        </w:rPr>
        <w:t>działami integracyjnymi</w:t>
      </w:r>
      <w:r w:rsidR="00B06852">
        <w:rPr>
          <w:rFonts w:ascii="Arial" w:hAnsi="Arial" w:cs="Arial"/>
          <w:color w:val="000000"/>
          <w:sz w:val="22"/>
        </w:rPr>
        <w:t>:</w:t>
      </w:r>
    </w:p>
    <w:p w:rsidR="00183206" w:rsidRP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sz w:val="22"/>
        </w:rPr>
        <w:t>ASRS -Test do diagnozy autyzmu</w:t>
      </w:r>
      <w:r w:rsidR="00342AFB">
        <w:rPr>
          <w:rFonts w:ascii="Arial" w:hAnsi="Arial" w:cs="Arial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Indywidualna stymulacja słuchu Johansena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Diagnozowanie psychoruchowe dzieci z wykorzystaniem KORP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Szkolenie KOZE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Trening Umiejętności Społecznych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Muzykoterapia - profilaktyka i terapia muzyczna. I stopień</w:t>
      </w:r>
      <w:r>
        <w:rPr>
          <w:rFonts w:ascii="Arial" w:hAnsi="Arial" w:cs="Arial"/>
          <w:color w:val="000000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Kinezjotaping w logopedii</w:t>
      </w:r>
      <w:r>
        <w:rPr>
          <w:rFonts w:ascii="Arial" w:hAnsi="Arial" w:cs="Arial"/>
          <w:color w:val="000000"/>
          <w:sz w:val="22"/>
        </w:rPr>
        <w:t>;</w:t>
      </w:r>
    </w:p>
    <w:p w:rsidR="003E1F50" w:rsidRPr="00342AFB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Cykl 12 szkoleń - Metoda krakowska</w:t>
      </w:r>
      <w:r>
        <w:rPr>
          <w:rFonts w:ascii="Arial" w:hAnsi="Arial" w:cs="Arial"/>
          <w:color w:val="000000"/>
          <w:sz w:val="22"/>
        </w:rPr>
        <w:t>.</w:t>
      </w:r>
    </w:p>
    <w:p w:rsidR="00342AFB" w:rsidRPr="00342AFB" w:rsidRDefault="003E1F50" w:rsidP="001A4017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Doskonalenie umiejętności i kompetencji i nabycie kwalifikacji nauczycieli do pracy z dziećmi w Przedszkolu nr 20 z Oddziałami integracyjnymi</w:t>
      </w:r>
      <w:r w:rsidR="00B06852">
        <w:rPr>
          <w:rFonts w:ascii="Arial" w:hAnsi="Arial" w:cs="Arial"/>
          <w:color w:val="000000"/>
          <w:sz w:val="22"/>
        </w:rPr>
        <w:t>:</w:t>
      </w:r>
    </w:p>
    <w:p w:rsidR="00183206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</w:rPr>
      </w:pPr>
      <w:r w:rsidRPr="003E1F50">
        <w:rPr>
          <w:rFonts w:ascii="Arial" w:hAnsi="Arial" w:cs="Arial"/>
          <w:sz w:val="22"/>
        </w:rPr>
        <w:t>Kurs na Instruktora Gimnastyki korekcyjnej</w:t>
      </w:r>
      <w:r w:rsidR="00342AFB">
        <w:rPr>
          <w:rFonts w:ascii="Arial" w:hAnsi="Arial" w:cs="Arial"/>
          <w:sz w:val="22"/>
        </w:rPr>
        <w:t>;</w:t>
      </w:r>
    </w:p>
    <w:p w:rsidR="00FE7F38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</w:rPr>
      </w:pPr>
      <w:r w:rsidRPr="003E1F50">
        <w:rPr>
          <w:rFonts w:ascii="Arial" w:hAnsi="Arial" w:cs="Arial"/>
          <w:sz w:val="22"/>
        </w:rPr>
        <w:t>Kurs Psychomotoryka - Kurs podstawowy</w:t>
      </w:r>
      <w:r>
        <w:rPr>
          <w:rFonts w:ascii="Arial" w:hAnsi="Arial" w:cs="Arial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</w:rPr>
      </w:pPr>
      <w:r w:rsidRPr="003E1F50">
        <w:rPr>
          <w:rFonts w:ascii="Arial" w:hAnsi="Arial" w:cs="Arial"/>
          <w:sz w:val="22"/>
        </w:rPr>
        <w:t>Kurs Psychomotoryka - Kurs zaawansowany</w:t>
      </w:r>
      <w:r>
        <w:rPr>
          <w:rFonts w:ascii="Arial" w:hAnsi="Arial" w:cs="Arial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</w:rPr>
      </w:pPr>
      <w:r w:rsidRPr="003E1F50">
        <w:rPr>
          <w:rFonts w:ascii="Arial" w:hAnsi="Arial" w:cs="Arial"/>
          <w:sz w:val="22"/>
        </w:rPr>
        <w:t>Terapia Ręki - Kurs I I II stopnia</w:t>
      </w:r>
      <w:r>
        <w:rPr>
          <w:rFonts w:ascii="Arial" w:hAnsi="Arial" w:cs="Arial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</w:rPr>
      </w:pPr>
      <w:r w:rsidRPr="003E1F50">
        <w:rPr>
          <w:rFonts w:ascii="Arial" w:hAnsi="Arial" w:cs="Arial"/>
          <w:sz w:val="22"/>
        </w:rPr>
        <w:t>Metody Dobrego Startu</w:t>
      </w:r>
      <w:r>
        <w:rPr>
          <w:rFonts w:ascii="Arial" w:hAnsi="Arial" w:cs="Arial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</w:rPr>
      </w:pPr>
      <w:r w:rsidRPr="003E1F50">
        <w:rPr>
          <w:rFonts w:ascii="Arial" w:hAnsi="Arial" w:cs="Arial"/>
          <w:sz w:val="22"/>
        </w:rPr>
        <w:t>Kurs dla realizatorów Programu Przyjaciele Zippiego</w:t>
      </w:r>
      <w:r>
        <w:rPr>
          <w:rFonts w:ascii="Arial" w:hAnsi="Arial" w:cs="Arial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</w:rPr>
      </w:pPr>
      <w:r w:rsidRPr="003E1F50">
        <w:rPr>
          <w:rFonts w:ascii="Arial" w:hAnsi="Arial" w:cs="Arial"/>
          <w:sz w:val="22"/>
        </w:rPr>
        <w:t>Modyfikowanie postaw rodzicielskich wobec niepełnosprawności dziecka</w:t>
      </w:r>
      <w:r>
        <w:rPr>
          <w:rFonts w:ascii="Arial" w:hAnsi="Arial" w:cs="Arial"/>
          <w:sz w:val="22"/>
        </w:rPr>
        <w:t>;</w:t>
      </w:r>
    </w:p>
    <w:p w:rsidR="003E1F50" w:rsidRDefault="003E1F50" w:rsidP="001A4017">
      <w:pPr>
        <w:pStyle w:val="Akapitzlist"/>
        <w:numPr>
          <w:ilvl w:val="2"/>
          <w:numId w:val="14"/>
        </w:numPr>
        <w:tabs>
          <w:tab w:val="clear" w:pos="2160"/>
          <w:tab w:val="num" w:pos="1985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</w:rPr>
      </w:pPr>
      <w:r w:rsidRPr="003E1F50">
        <w:rPr>
          <w:rFonts w:ascii="Arial" w:hAnsi="Arial" w:cs="Arial"/>
          <w:sz w:val="22"/>
        </w:rPr>
        <w:t>Formy aktywności twórczej dzieci i młodziezy w oparciu o ideę Carla Orffa</w:t>
      </w:r>
      <w:r>
        <w:rPr>
          <w:rFonts w:ascii="Arial" w:hAnsi="Arial" w:cs="Arial"/>
          <w:sz w:val="22"/>
        </w:rPr>
        <w:t>;</w:t>
      </w:r>
    </w:p>
    <w:p w:rsidR="00342AFB" w:rsidRPr="00342AFB" w:rsidRDefault="003E1F50" w:rsidP="001A4017">
      <w:pPr>
        <w:pStyle w:val="Akapitzlist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3E1F50">
        <w:rPr>
          <w:rFonts w:ascii="Arial" w:hAnsi="Arial" w:cs="Arial"/>
          <w:color w:val="000000"/>
          <w:sz w:val="22"/>
        </w:rPr>
        <w:t>Realizacja dodatkowej oferty edukacyjnej i specjalistycznej dla dzieci w Przedszkolu nr 44 oraz doskonalenie umiejętności i kompetencji nauczycieli do pracy z dziećmi</w:t>
      </w:r>
      <w:r w:rsidR="00B06852">
        <w:rPr>
          <w:rFonts w:ascii="Arial" w:hAnsi="Arial" w:cs="Arial"/>
          <w:color w:val="000000"/>
          <w:sz w:val="22"/>
        </w:rPr>
        <w:t>:</w:t>
      </w:r>
    </w:p>
    <w:p w:rsidR="00342AFB" w:rsidRPr="00342AFB" w:rsidRDefault="003E1F50" w:rsidP="001A40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3E1F50">
        <w:rPr>
          <w:rFonts w:ascii="Arial" w:hAnsi="Arial" w:cs="Arial"/>
          <w:sz w:val="22"/>
          <w:szCs w:val="20"/>
        </w:rPr>
        <w:t>Zajęcia z artterapii dla dzieci autystycznych</w:t>
      </w:r>
      <w:r w:rsidR="00342AFB" w:rsidRPr="00342AFB">
        <w:rPr>
          <w:rFonts w:ascii="Arial" w:hAnsi="Arial" w:cs="Arial"/>
          <w:sz w:val="22"/>
          <w:szCs w:val="20"/>
        </w:rPr>
        <w:t>;</w:t>
      </w:r>
    </w:p>
    <w:p w:rsidR="00342AFB" w:rsidRDefault="00C5434E" w:rsidP="001A40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  <w:szCs w:val="20"/>
        </w:rPr>
      </w:pPr>
      <w:r w:rsidRPr="00C5434E">
        <w:rPr>
          <w:rFonts w:ascii="Arial" w:hAnsi="Arial" w:cs="Arial"/>
          <w:sz w:val="22"/>
          <w:szCs w:val="20"/>
        </w:rPr>
        <w:t>Kodowanie na dywanie</w:t>
      </w:r>
      <w:r>
        <w:rPr>
          <w:rFonts w:ascii="Arial" w:hAnsi="Arial" w:cs="Arial"/>
          <w:sz w:val="22"/>
          <w:szCs w:val="20"/>
        </w:rPr>
        <w:t>;</w:t>
      </w:r>
    </w:p>
    <w:p w:rsidR="00F06F75" w:rsidRDefault="00F06F75" w:rsidP="001A40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  <w:szCs w:val="20"/>
        </w:rPr>
      </w:pPr>
      <w:r w:rsidRPr="00F06F75">
        <w:rPr>
          <w:rFonts w:ascii="Arial" w:hAnsi="Arial" w:cs="Arial"/>
          <w:sz w:val="22"/>
          <w:szCs w:val="20"/>
        </w:rPr>
        <w:t>Zajęcia z terapii logopedycznej</w:t>
      </w:r>
      <w:r>
        <w:rPr>
          <w:rFonts w:ascii="Arial" w:hAnsi="Arial" w:cs="Arial"/>
          <w:sz w:val="22"/>
          <w:szCs w:val="20"/>
        </w:rPr>
        <w:t>;</w:t>
      </w:r>
    </w:p>
    <w:p w:rsidR="00C5434E" w:rsidRDefault="00C5434E" w:rsidP="001A40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  <w:szCs w:val="20"/>
        </w:rPr>
      </w:pPr>
      <w:r w:rsidRPr="00C5434E">
        <w:rPr>
          <w:rFonts w:ascii="Arial" w:hAnsi="Arial" w:cs="Arial"/>
          <w:sz w:val="22"/>
          <w:szCs w:val="20"/>
        </w:rPr>
        <w:t>Zajęcia wspomagające integrację sensoryczną dzieci autystycznych</w:t>
      </w:r>
      <w:r>
        <w:rPr>
          <w:rFonts w:ascii="Arial" w:hAnsi="Arial" w:cs="Arial"/>
          <w:sz w:val="22"/>
          <w:szCs w:val="20"/>
        </w:rPr>
        <w:t>;</w:t>
      </w:r>
    </w:p>
    <w:p w:rsidR="00C5434E" w:rsidRDefault="00C5434E" w:rsidP="001A40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  <w:szCs w:val="20"/>
        </w:rPr>
      </w:pPr>
      <w:r w:rsidRPr="00C5434E">
        <w:rPr>
          <w:rFonts w:ascii="Arial" w:hAnsi="Arial" w:cs="Arial"/>
          <w:sz w:val="22"/>
          <w:szCs w:val="20"/>
        </w:rPr>
        <w:t>Zajęcia z dogoterapii dla dzieci autystycznych</w:t>
      </w:r>
      <w:r>
        <w:rPr>
          <w:rFonts w:ascii="Arial" w:hAnsi="Arial" w:cs="Arial"/>
          <w:sz w:val="22"/>
          <w:szCs w:val="20"/>
        </w:rPr>
        <w:t>;</w:t>
      </w:r>
    </w:p>
    <w:p w:rsidR="00C5434E" w:rsidRDefault="00C5434E" w:rsidP="001A40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sz w:val="22"/>
          <w:szCs w:val="20"/>
        </w:rPr>
      </w:pPr>
      <w:r w:rsidRPr="00C5434E">
        <w:rPr>
          <w:rFonts w:ascii="Arial" w:hAnsi="Arial" w:cs="Arial"/>
          <w:sz w:val="22"/>
          <w:szCs w:val="20"/>
        </w:rPr>
        <w:t xml:space="preserve">Szkolenie </w:t>
      </w:r>
      <w:r w:rsidR="00F06F75">
        <w:rPr>
          <w:rFonts w:ascii="Arial" w:hAnsi="Arial" w:cs="Arial"/>
          <w:sz w:val="22"/>
          <w:szCs w:val="20"/>
        </w:rPr>
        <w:t xml:space="preserve">dla </w:t>
      </w:r>
      <w:r w:rsidRPr="00C5434E">
        <w:rPr>
          <w:rFonts w:ascii="Arial" w:hAnsi="Arial" w:cs="Arial"/>
          <w:sz w:val="22"/>
          <w:szCs w:val="20"/>
        </w:rPr>
        <w:t>nauczyciela „Język ruchem – zanurzenie w analizę ruchu” wg. Weroniki Sherborne</w:t>
      </w:r>
      <w:r>
        <w:rPr>
          <w:rFonts w:ascii="Arial" w:hAnsi="Arial" w:cs="Arial"/>
          <w:sz w:val="22"/>
          <w:szCs w:val="20"/>
        </w:rPr>
        <w:t>.</w:t>
      </w:r>
    </w:p>
    <w:p w:rsidR="00DC5341" w:rsidRDefault="00DC5341" w:rsidP="001A401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zCs w:val="20"/>
        </w:rPr>
        <w:t>6.</w:t>
      </w:r>
      <w:r w:rsidR="00B47D6E">
        <w:rPr>
          <w:rFonts w:ascii="Arial" w:hAnsi="Arial" w:cs="Arial"/>
          <w:sz w:val="22"/>
          <w:szCs w:val="20"/>
        </w:rPr>
        <w:t xml:space="preserve"> </w:t>
      </w:r>
      <w:r w:rsidR="00C5434E" w:rsidRPr="00C5434E">
        <w:rPr>
          <w:rFonts w:ascii="Arial" w:hAnsi="Arial" w:cs="Arial"/>
          <w:sz w:val="22"/>
          <w:szCs w:val="20"/>
        </w:rPr>
        <w:t>Realizacja dodatkowej oferty edukacyjnej i specjalistycznej dla dzieci w Przedszkolu nr 41</w:t>
      </w:r>
      <w:r>
        <w:rPr>
          <w:rFonts w:ascii="Arial" w:hAnsi="Arial" w:cs="Arial"/>
          <w:color w:val="000000"/>
          <w:sz w:val="22"/>
        </w:rPr>
        <w:t>:</w:t>
      </w:r>
    </w:p>
    <w:p w:rsidR="00B47D6E" w:rsidRDefault="00C5434E" w:rsidP="001A40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C5434E">
        <w:rPr>
          <w:rFonts w:ascii="Arial" w:hAnsi="Arial" w:cs="Arial"/>
          <w:color w:val="000000"/>
          <w:sz w:val="22"/>
        </w:rPr>
        <w:t>Terapia Integracji Sensorycznej</w:t>
      </w:r>
      <w:r w:rsidR="00B47D6E">
        <w:rPr>
          <w:rFonts w:ascii="Arial" w:hAnsi="Arial" w:cs="Arial"/>
          <w:color w:val="000000"/>
          <w:sz w:val="22"/>
        </w:rPr>
        <w:t>;</w:t>
      </w:r>
    </w:p>
    <w:p w:rsidR="00C5434E" w:rsidRDefault="00C5434E" w:rsidP="00C5434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</w:rPr>
      </w:pPr>
    </w:p>
    <w:p w:rsidR="00DC5341" w:rsidRDefault="00DC5341" w:rsidP="001A401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 xml:space="preserve">7. </w:t>
      </w:r>
      <w:r w:rsidR="00C5434E" w:rsidRPr="00C5434E">
        <w:rPr>
          <w:rFonts w:ascii="Arial" w:hAnsi="Arial" w:cs="Arial"/>
          <w:color w:val="000000"/>
          <w:sz w:val="22"/>
        </w:rPr>
        <w:t>Realizacja dodatkowej oferty edukacyjnej i specjalistycznej dla dzieci w Przedszkolu Integracyjnym nr 8</w:t>
      </w:r>
      <w:r>
        <w:rPr>
          <w:rFonts w:ascii="Arial" w:hAnsi="Arial" w:cs="Arial"/>
          <w:color w:val="000000"/>
          <w:sz w:val="22"/>
        </w:rPr>
        <w:t>:</w:t>
      </w:r>
    </w:p>
    <w:p w:rsidR="00663D7E" w:rsidRDefault="00C5434E" w:rsidP="001A401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C5434E">
        <w:rPr>
          <w:rFonts w:ascii="Arial" w:hAnsi="Arial" w:cs="Arial"/>
          <w:color w:val="000000"/>
          <w:sz w:val="22"/>
        </w:rPr>
        <w:t>Zajęcia z pantomimy</w:t>
      </w:r>
      <w:r w:rsidR="00663D7E">
        <w:rPr>
          <w:rFonts w:ascii="Arial" w:hAnsi="Arial" w:cs="Arial"/>
          <w:color w:val="000000"/>
          <w:sz w:val="22"/>
        </w:rPr>
        <w:t>;</w:t>
      </w:r>
    </w:p>
    <w:p w:rsidR="00C5434E" w:rsidRDefault="00C5434E" w:rsidP="001A401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C5434E">
        <w:rPr>
          <w:rFonts w:ascii="Arial" w:hAnsi="Arial" w:cs="Arial"/>
          <w:color w:val="000000"/>
          <w:sz w:val="22"/>
        </w:rPr>
        <w:t>Zajęcia z muzykoterapii</w:t>
      </w:r>
      <w:r>
        <w:rPr>
          <w:rFonts w:ascii="Arial" w:hAnsi="Arial" w:cs="Arial"/>
          <w:color w:val="000000"/>
          <w:sz w:val="22"/>
        </w:rPr>
        <w:t>;</w:t>
      </w:r>
    </w:p>
    <w:p w:rsidR="00C5434E" w:rsidRDefault="00C5434E" w:rsidP="00C5434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color w:val="000000"/>
          <w:sz w:val="22"/>
        </w:rPr>
      </w:pPr>
    </w:p>
    <w:p w:rsidR="00B47D6E" w:rsidRDefault="00B47D6E" w:rsidP="001A401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663D7E">
        <w:rPr>
          <w:rFonts w:ascii="Arial" w:hAnsi="Arial" w:cs="Arial"/>
          <w:color w:val="000000"/>
          <w:sz w:val="22"/>
        </w:rPr>
        <w:t xml:space="preserve">8. </w:t>
      </w:r>
      <w:r w:rsidR="00C5434E" w:rsidRPr="00C5434E">
        <w:rPr>
          <w:rFonts w:ascii="Arial" w:hAnsi="Arial" w:cs="Arial"/>
          <w:color w:val="000000"/>
          <w:sz w:val="22"/>
        </w:rPr>
        <w:t>Realizacja dodatkowej oferty edukacyjnej i specjalistycznej dla dzieci w Przedszkolu nr 7</w:t>
      </w:r>
      <w:r w:rsidR="00C5434E">
        <w:rPr>
          <w:rFonts w:ascii="Arial" w:hAnsi="Arial" w:cs="Arial"/>
          <w:color w:val="000000"/>
          <w:sz w:val="22"/>
        </w:rPr>
        <w:t xml:space="preserve">   </w:t>
      </w:r>
      <w:r w:rsidR="00C5434E" w:rsidRPr="00C5434E">
        <w:rPr>
          <w:rFonts w:ascii="Arial" w:hAnsi="Arial" w:cs="Arial"/>
          <w:color w:val="000000"/>
          <w:sz w:val="22"/>
        </w:rPr>
        <w:t>z Odziałami Integracyjnym</w:t>
      </w:r>
      <w:r w:rsidRPr="00663D7E">
        <w:rPr>
          <w:rFonts w:ascii="Arial" w:hAnsi="Arial" w:cs="Arial"/>
          <w:color w:val="000000"/>
          <w:sz w:val="22"/>
        </w:rPr>
        <w:t>:</w:t>
      </w:r>
    </w:p>
    <w:p w:rsidR="00D82F18" w:rsidRDefault="00C5434E" w:rsidP="001A40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C5434E">
        <w:rPr>
          <w:rFonts w:ascii="Arial" w:hAnsi="Arial" w:cs="Arial"/>
          <w:color w:val="000000"/>
          <w:sz w:val="22"/>
        </w:rPr>
        <w:t>Zajęcia gimnastyki korekcyjnej</w:t>
      </w:r>
      <w:r w:rsidR="00D82F18">
        <w:rPr>
          <w:rFonts w:ascii="Arial" w:hAnsi="Arial" w:cs="Arial"/>
          <w:color w:val="000000"/>
          <w:sz w:val="22"/>
        </w:rPr>
        <w:t>;</w:t>
      </w:r>
    </w:p>
    <w:p w:rsidR="00D82F18" w:rsidRDefault="00C5434E" w:rsidP="001A40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C5434E">
        <w:rPr>
          <w:rFonts w:ascii="Arial" w:hAnsi="Arial" w:cs="Arial"/>
          <w:color w:val="000000"/>
          <w:sz w:val="22"/>
        </w:rPr>
        <w:t>Dogoterapia</w:t>
      </w:r>
      <w:r w:rsidR="00D82F18">
        <w:rPr>
          <w:rFonts w:ascii="Arial" w:hAnsi="Arial" w:cs="Arial"/>
          <w:color w:val="000000"/>
          <w:sz w:val="22"/>
        </w:rPr>
        <w:t>;</w:t>
      </w:r>
    </w:p>
    <w:p w:rsidR="00AD08CC" w:rsidRDefault="00AD08CC" w:rsidP="001A401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9. </w:t>
      </w:r>
      <w:r w:rsidR="001477DE" w:rsidRPr="001477DE">
        <w:rPr>
          <w:rFonts w:ascii="Arial" w:hAnsi="Arial" w:cs="Arial"/>
          <w:color w:val="000000"/>
          <w:sz w:val="22"/>
        </w:rPr>
        <w:t>Realizacja dodatkowej oferty edukacyjnej i specjalistycznej dla dzieci niepełnosprawnych w Przedszkolu Integracyjnym nr 6</w:t>
      </w:r>
      <w:r w:rsidR="00F06F75">
        <w:rPr>
          <w:rFonts w:ascii="Arial" w:hAnsi="Arial" w:cs="Arial"/>
          <w:color w:val="000000"/>
          <w:sz w:val="22"/>
        </w:rPr>
        <w:t>, doskonalenie kompetencji i kwalifikacji nauczycieli</w:t>
      </w:r>
      <w:r>
        <w:rPr>
          <w:rFonts w:ascii="Arial" w:hAnsi="Arial" w:cs="Arial"/>
          <w:color w:val="000000"/>
          <w:sz w:val="22"/>
        </w:rPr>
        <w:t>:</w:t>
      </w:r>
    </w:p>
    <w:p w:rsidR="00AD08CC" w:rsidRDefault="001477DE" w:rsidP="001A40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Hipoterapia</w:t>
      </w:r>
      <w:r w:rsidR="00AD08CC">
        <w:rPr>
          <w:rFonts w:ascii="Arial" w:hAnsi="Arial" w:cs="Arial"/>
          <w:color w:val="000000"/>
          <w:sz w:val="22"/>
        </w:rPr>
        <w:t>;</w:t>
      </w:r>
    </w:p>
    <w:p w:rsidR="00C27484" w:rsidRDefault="001477DE" w:rsidP="001A40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Rehabilitacja</w:t>
      </w:r>
      <w:r w:rsidR="00C27484">
        <w:rPr>
          <w:rFonts w:ascii="Arial" w:hAnsi="Arial" w:cs="Arial"/>
          <w:color w:val="000000"/>
          <w:sz w:val="22"/>
        </w:rPr>
        <w:t>;</w:t>
      </w:r>
    </w:p>
    <w:p w:rsidR="00AD08CC" w:rsidRDefault="001477DE" w:rsidP="001A40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Terapia czaszkowo – krzyżowa</w:t>
      </w:r>
      <w:r w:rsidR="00AD08CC">
        <w:rPr>
          <w:rFonts w:ascii="Arial" w:hAnsi="Arial" w:cs="Arial"/>
          <w:color w:val="000000"/>
          <w:sz w:val="22"/>
        </w:rPr>
        <w:t>;</w:t>
      </w:r>
    </w:p>
    <w:p w:rsidR="001477DE" w:rsidRDefault="001477DE" w:rsidP="001A40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Terapia ręki I i II stopnia - Kurs certyfikacyjny</w:t>
      </w:r>
      <w:r>
        <w:rPr>
          <w:rFonts w:ascii="Arial" w:hAnsi="Arial" w:cs="Arial"/>
          <w:color w:val="000000"/>
          <w:sz w:val="22"/>
        </w:rPr>
        <w:t>;</w:t>
      </w:r>
    </w:p>
    <w:p w:rsidR="001477DE" w:rsidRDefault="001477DE" w:rsidP="001A40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Ruch Rozwijający W. Ścherborne I st.. z wykorzystaniem metody w pracy z dzieckiem z autyzmem</w:t>
      </w:r>
      <w:r>
        <w:rPr>
          <w:rFonts w:ascii="Arial" w:hAnsi="Arial" w:cs="Arial"/>
          <w:color w:val="000000"/>
          <w:sz w:val="22"/>
        </w:rPr>
        <w:t>;</w:t>
      </w:r>
    </w:p>
    <w:p w:rsidR="001477DE" w:rsidRDefault="001477DE" w:rsidP="001A40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Integracja odruchów pierwotnych</w:t>
      </w:r>
      <w:r>
        <w:rPr>
          <w:rFonts w:ascii="Arial" w:hAnsi="Arial" w:cs="Arial"/>
          <w:color w:val="000000"/>
          <w:sz w:val="22"/>
        </w:rPr>
        <w:t>;</w:t>
      </w:r>
    </w:p>
    <w:p w:rsidR="001477DE" w:rsidRDefault="001477DE" w:rsidP="001A40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Podstawowe zagadnienia terapii i edukacji dzieci z autyzmem</w:t>
      </w:r>
      <w:r>
        <w:rPr>
          <w:rFonts w:ascii="Arial" w:hAnsi="Arial" w:cs="Arial"/>
          <w:color w:val="000000"/>
          <w:sz w:val="22"/>
        </w:rPr>
        <w:t>;</w:t>
      </w:r>
    </w:p>
    <w:p w:rsidR="00B47D6E" w:rsidRDefault="00F554B6" w:rsidP="001A4017">
      <w:pPr>
        <w:pStyle w:val="Akapitzlist"/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10</w:t>
      </w:r>
      <w:r w:rsidR="00B47D6E">
        <w:rPr>
          <w:rFonts w:ascii="Arial" w:hAnsi="Arial" w:cs="Arial"/>
          <w:color w:val="000000"/>
          <w:sz w:val="22"/>
        </w:rPr>
        <w:t xml:space="preserve">. </w:t>
      </w:r>
      <w:r w:rsidR="001477DE" w:rsidRPr="001477DE">
        <w:rPr>
          <w:rFonts w:ascii="Arial" w:hAnsi="Arial" w:cs="Arial"/>
          <w:color w:val="000000"/>
          <w:sz w:val="22"/>
        </w:rPr>
        <w:t>Realizacja dodatkowej oferty edukacyjnej i specjalistycznej dla dzieci niepełnosprawnych w Przedszkolu Integracyjnym nr 38 oraz podnoszenie kwalifikacji nauczycieli do pracy z dziećmi</w:t>
      </w:r>
      <w:r w:rsidR="00B47D6E">
        <w:rPr>
          <w:rFonts w:ascii="Arial" w:hAnsi="Arial" w:cs="Arial"/>
          <w:color w:val="000000"/>
          <w:sz w:val="22"/>
        </w:rPr>
        <w:t>:</w:t>
      </w:r>
    </w:p>
    <w:p w:rsidR="00C54EA8" w:rsidRDefault="001477DE" w:rsidP="001A40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</w:t>
      </w:r>
      <w:r w:rsidRPr="001477DE">
        <w:rPr>
          <w:rFonts w:ascii="Arial" w:hAnsi="Arial" w:cs="Arial"/>
          <w:color w:val="000000"/>
          <w:sz w:val="22"/>
        </w:rPr>
        <w:t>ajęcia kulinarne- poznawanie świata poprzez zmysł smaku, zapachu, dotyku</w:t>
      </w:r>
      <w:r w:rsidR="0083530A">
        <w:rPr>
          <w:rFonts w:ascii="Arial" w:hAnsi="Arial" w:cs="Arial"/>
          <w:color w:val="000000"/>
          <w:sz w:val="22"/>
        </w:rPr>
        <w:t>;</w:t>
      </w:r>
    </w:p>
    <w:p w:rsidR="0083530A" w:rsidRDefault="001477DE" w:rsidP="001A40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"Mali artyści - zajęcia plastyczne"</w:t>
      </w:r>
      <w:r w:rsidR="0083530A">
        <w:rPr>
          <w:rFonts w:ascii="Arial" w:hAnsi="Arial" w:cs="Arial"/>
          <w:color w:val="000000"/>
          <w:sz w:val="22"/>
        </w:rPr>
        <w:t>;</w:t>
      </w:r>
    </w:p>
    <w:p w:rsidR="001477DE" w:rsidRDefault="001477DE" w:rsidP="001A40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Zabawy polisensoryczne (ćwiczenia stymulujące zmysły)</w:t>
      </w:r>
      <w:r>
        <w:rPr>
          <w:rFonts w:ascii="Arial" w:hAnsi="Arial" w:cs="Arial"/>
          <w:color w:val="000000"/>
          <w:sz w:val="22"/>
        </w:rPr>
        <w:t>;</w:t>
      </w:r>
    </w:p>
    <w:p w:rsidR="001477DE" w:rsidRDefault="001477DE" w:rsidP="001A40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  <w:sz w:val="22"/>
        </w:rPr>
      </w:pPr>
      <w:r w:rsidRPr="001477DE">
        <w:rPr>
          <w:rFonts w:ascii="Arial" w:hAnsi="Arial" w:cs="Arial"/>
          <w:color w:val="000000"/>
          <w:sz w:val="22"/>
        </w:rPr>
        <w:t>Zajęcia badawcze przyrodniczo-naukowe</w:t>
      </w:r>
      <w:r>
        <w:rPr>
          <w:rFonts w:ascii="Arial" w:hAnsi="Arial" w:cs="Arial"/>
          <w:color w:val="000000"/>
          <w:sz w:val="22"/>
        </w:rPr>
        <w:t>;</w:t>
      </w:r>
    </w:p>
    <w:p w:rsidR="00B06852" w:rsidRPr="00C566E3" w:rsidRDefault="00034C06" w:rsidP="00034C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 w:right="-284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color w:val="000000"/>
          <w:sz w:val="22"/>
        </w:rPr>
        <w:t xml:space="preserve">    </w:t>
      </w:r>
      <w:r w:rsidR="001477DE" w:rsidRPr="001477DE">
        <w:rPr>
          <w:rFonts w:ascii="Arial" w:hAnsi="Arial" w:cs="Arial"/>
          <w:color w:val="000000"/>
          <w:sz w:val="22"/>
        </w:rPr>
        <w:t xml:space="preserve">Szkolenie dla nauczyciela „Bilateralna Integracja” - kurs indywidualny dla </w:t>
      </w:r>
      <w:r>
        <w:rPr>
          <w:rFonts w:ascii="Arial" w:hAnsi="Arial" w:cs="Arial"/>
          <w:color w:val="000000"/>
          <w:sz w:val="22"/>
        </w:rPr>
        <w:t>n</w:t>
      </w:r>
      <w:r w:rsidR="001477DE" w:rsidRPr="001477DE">
        <w:rPr>
          <w:rFonts w:ascii="Arial" w:hAnsi="Arial" w:cs="Arial"/>
          <w:color w:val="000000"/>
          <w:sz w:val="22"/>
        </w:rPr>
        <w:t>auczyciela.</w:t>
      </w:r>
    </w:p>
    <w:p w:rsidR="00C566E3" w:rsidRPr="001477DE" w:rsidRDefault="00C566E3" w:rsidP="00C566E3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0"/>
        </w:rPr>
      </w:pPr>
    </w:p>
    <w:p w:rsidR="0023150D" w:rsidRPr="0086337A" w:rsidRDefault="00754F68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B73E89" w:rsidRPr="0086337A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23150D" w:rsidRPr="0086337A" w:rsidRDefault="00B73E89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Uczestnicy Projektu</w:t>
      </w:r>
    </w:p>
    <w:p w:rsidR="008F0DA2" w:rsidRDefault="008F0DA2" w:rsidP="008F0DA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 xml:space="preserve">1.   </w:t>
      </w:r>
      <w:r w:rsidR="00754F68" w:rsidRPr="008F0DA2">
        <w:rPr>
          <w:rFonts w:ascii="Arial" w:hAnsi="Arial" w:cs="Arial"/>
          <w:color w:val="000000"/>
          <w:sz w:val="22"/>
        </w:rPr>
        <w:t xml:space="preserve">Projekt kierowany jest do </w:t>
      </w:r>
      <w:r w:rsidRPr="008F0DA2">
        <w:rPr>
          <w:rFonts w:ascii="Arial" w:hAnsi="Arial" w:cs="Arial"/>
          <w:color w:val="000000"/>
          <w:sz w:val="22"/>
        </w:rPr>
        <w:t xml:space="preserve">dzieci </w:t>
      </w:r>
      <w:r>
        <w:rPr>
          <w:rFonts w:ascii="Arial" w:hAnsi="Arial" w:cs="Arial"/>
          <w:color w:val="000000"/>
          <w:sz w:val="22"/>
        </w:rPr>
        <w:t xml:space="preserve">w wieku </w:t>
      </w:r>
      <w:r>
        <w:rPr>
          <w:rFonts w:ascii="Arial" w:hAnsi="Arial" w:cs="Arial"/>
          <w:sz w:val="22"/>
          <w:szCs w:val="22"/>
        </w:rPr>
        <w:t xml:space="preserve">od 3 - 9 lat </w:t>
      </w:r>
      <w:r w:rsidRPr="008F0DA2">
        <w:rPr>
          <w:rFonts w:ascii="Arial" w:hAnsi="Arial" w:cs="Arial"/>
          <w:color w:val="000000"/>
          <w:sz w:val="22"/>
        </w:rPr>
        <w:t xml:space="preserve">objętych edukacją przedszkolną </w:t>
      </w:r>
      <w:r w:rsidR="00034C06">
        <w:rPr>
          <w:rFonts w:ascii="Arial" w:hAnsi="Arial" w:cs="Arial"/>
          <w:color w:val="000000"/>
          <w:sz w:val="22"/>
        </w:rPr>
        <w:t xml:space="preserve">oraz nauczycieli z </w:t>
      </w:r>
      <w:r>
        <w:rPr>
          <w:rFonts w:ascii="Arial" w:hAnsi="Arial" w:cs="Arial"/>
          <w:sz w:val="22"/>
          <w:szCs w:val="22"/>
        </w:rPr>
        <w:t>Przedszkol</w:t>
      </w:r>
      <w:r w:rsidR="001A61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Integracyjn</w:t>
      </w:r>
      <w:r w:rsidR="001A61F6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nr 6, Przedszkol</w:t>
      </w:r>
      <w:r w:rsidR="001A61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nr 7 z Oddziałami Integracyjnymi, Przedszkol</w:t>
      </w:r>
      <w:r w:rsidR="001A61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Integracyjn</w:t>
      </w:r>
      <w:r w:rsidR="001A61F6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nr 8, Przedszkol</w:t>
      </w:r>
      <w:r w:rsidR="001A61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nr 20 z Oddziałami Integracyjnymi, Przedszkol</w:t>
      </w:r>
      <w:r w:rsidR="001A61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Integracyjn</w:t>
      </w:r>
      <w:r w:rsidR="001A61F6">
        <w:rPr>
          <w:rFonts w:ascii="Arial" w:hAnsi="Arial" w:cs="Arial"/>
          <w:sz w:val="22"/>
          <w:szCs w:val="22"/>
        </w:rPr>
        <w:t>ego</w:t>
      </w:r>
      <w:r>
        <w:rPr>
          <w:rFonts w:ascii="Arial" w:hAnsi="Arial" w:cs="Arial"/>
          <w:sz w:val="22"/>
          <w:szCs w:val="22"/>
        </w:rPr>
        <w:t xml:space="preserve"> nr 38, Przedszkol</w:t>
      </w:r>
      <w:r w:rsidR="001A61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nr 41, Przedszkol</w:t>
      </w:r>
      <w:r w:rsidR="001A61F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nr 44, Przedszkol</w:t>
      </w:r>
      <w:r w:rsidR="001A61F6">
        <w:rPr>
          <w:rFonts w:ascii="Arial" w:hAnsi="Arial" w:cs="Arial"/>
          <w:sz w:val="22"/>
          <w:szCs w:val="22"/>
        </w:rPr>
        <w:t>a Specjalnego</w:t>
      </w:r>
      <w:r>
        <w:rPr>
          <w:rFonts w:ascii="Arial" w:hAnsi="Arial" w:cs="Arial"/>
          <w:sz w:val="22"/>
          <w:szCs w:val="22"/>
        </w:rPr>
        <w:t xml:space="preserve"> nr 208</w:t>
      </w:r>
      <w:r w:rsidR="001A61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150D" w:rsidRPr="008F0DA2" w:rsidRDefault="008F0DA2" w:rsidP="008F0DA2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 xml:space="preserve">2.    </w:t>
      </w:r>
      <w:r w:rsidR="00754F68" w:rsidRPr="008F0DA2">
        <w:rPr>
          <w:rFonts w:ascii="Arial" w:hAnsi="Arial" w:cs="Arial"/>
          <w:color w:val="000000"/>
          <w:sz w:val="22"/>
        </w:rPr>
        <w:t>W Projekcie b</w:t>
      </w:r>
      <w:r w:rsidR="00754F68" w:rsidRPr="008F0DA2">
        <w:rPr>
          <w:rFonts w:ascii="Arial" w:eastAsia="TimesNewRoman" w:hAnsi="Arial" w:cs="Arial"/>
          <w:color w:val="000000"/>
          <w:sz w:val="22"/>
        </w:rPr>
        <w:t>ę</w:t>
      </w:r>
      <w:r w:rsidR="00754F68" w:rsidRPr="008F0DA2">
        <w:rPr>
          <w:rFonts w:ascii="Arial" w:hAnsi="Arial" w:cs="Arial"/>
          <w:color w:val="000000"/>
          <w:sz w:val="22"/>
        </w:rPr>
        <w:t>dzie uczestniczy</w:t>
      </w:r>
      <w:r w:rsidR="00754F68" w:rsidRPr="008F0DA2">
        <w:rPr>
          <w:rFonts w:ascii="Arial" w:eastAsia="TimesNewRoman" w:hAnsi="Arial" w:cs="Arial"/>
          <w:color w:val="000000"/>
          <w:sz w:val="22"/>
        </w:rPr>
        <w:t>ć</w:t>
      </w:r>
      <w:r w:rsidR="00344D5B" w:rsidRPr="008F0DA2">
        <w:rPr>
          <w:rFonts w:ascii="Arial" w:eastAsia="TimesNewRoman" w:hAnsi="Arial" w:cs="Arial"/>
          <w:color w:val="000000"/>
          <w:sz w:val="22"/>
        </w:rPr>
        <w:t xml:space="preserve"> min</w:t>
      </w:r>
      <w:r w:rsidR="00BF1502" w:rsidRPr="008F0DA2">
        <w:rPr>
          <w:rFonts w:ascii="Arial" w:eastAsia="TimesNewRoman" w:hAnsi="Arial" w:cs="Arial"/>
          <w:color w:val="000000"/>
          <w:sz w:val="22"/>
        </w:rPr>
        <w:t>imum</w:t>
      </w:r>
      <w:r w:rsidR="00754F68" w:rsidRPr="008F0DA2">
        <w:rPr>
          <w:rFonts w:ascii="Arial" w:hAnsi="Arial" w:cs="Arial"/>
          <w:color w:val="000000"/>
          <w:sz w:val="22"/>
        </w:rPr>
        <w:t>:</w:t>
      </w:r>
    </w:p>
    <w:p w:rsidR="003228C9" w:rsidRPr="003228C9" w:rsidRDefault="003F6C09" w:rsidP="001A401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226</w:t>
      </w:r>
      <w:r w:rsidR="008F0DA2">
        <w:rPr>
          <w:rFonts w:ascii="Arial" w:hAnsi="Arial" w:cs="Arial"/>
          <w:color w:val="000000"/>
          <w:sz w:val="22"/>
        </w:rPr>
        <w:t xml:space="preserve"> osób</w:t>
      </w:r>
      <w:r w:rsidR="003228C9" w:rsidRPr="003228C9">
        <w:rPr>
          <w:rFonts w:ascii="Arial" w:hAnsi="Arial" w:cs="Arial"/>
          <w:color w:val="000000"/>
          <w:sz w:val="22"/>
        </w:rPr>
        <w:t xml:space="preserve"> (</w:t>
      </w:r>
      <w:r w:rsidR="008F0DA2">
        <w:rPr>
          <w:rFonts w:ascii="Arial" w:hAnsi="Arial" w:cs="Arial"/>
          <w:color w:val="000000"/>
          <w:sz w:val="22"/>
        </w:rPr>
        <w:t>95</w:t>
      </w:r>
      <w:r w:rsidR="003228C9" w:rsidRPr="003228C9">
        <w:rPr>
          <w:rFonts w:ascii="Arial" w:hAnsi="Arial" w:cs="Arial"/>
          <w:color w:val="000000"/>
          <w:sz w:val="22"/>
        </w:rPr>
        <w:t xml:space="preserve"> dziewcz</w:t>
      </w:r>
      <w:r w:rsidR="008F0DA2">
        <w:rPr>
          <w:rFonts w:ascii="Arial" w:hAnsi="Arial" w:cs="Arial"/>
          <w:color w:val="000000"/>
          <w:sz w:val="22"/>
        </w:rPr>
        <w:t>ynek</w:t>
      </w:r>
      <w:r w:rsidR="003228C9" w:rsidRPr="003228C9">
        <w:rPr>
          <w:rFonts w:ascii="Arial" w:hAnsi="Arial" w:cs="Arial"/>
          <w:color w:val="000000"/>
          <w:sz w:val="22"/>
        </w:rPr>
        <w:t>,</w:t>
      </w:r>
      <w:r w:rsidR="00B06852">
        <w:rPr>
          <w:rFonts w:ascii="Arial" w:hAnsi="Arial" w:cs="Arial"/>
          <w:color w:val="000000"/>
          <w:sz w:val="22"/>
        </w:rPr>
        <w:t xml:space="preserve"> </w:t>
      </w:r>
      <w:r w:rsidR="008F0DA2">
        <w:rPr>
          <w:rFonts w:ascii="Arial" w:hAnsi="Arial" w:cs="Arial"/>
          <w:color w:val="000000"/>
          <w:sz w:val="22"/>
        </w:rPr>
        <w:t>131</w:t>
      </w:r>
      <w:r w:rsidR="003228C9" w:rsidRPr="003228C9">
        <w:rPr>
          <w:rFonts w:ascii="Arial" w:hAnsi="Arial" w:cs="Arial"/>
          <w:color w:val="000000"/>
          <w:sz w:val="22"/>
        </w:rPr>
        <w:t xml:space="preserve"> chłopców)</w:t>
      </w:r>
      <w:r w:rsidR="008F0DA2">
        <w:rPr>
          <w:rFonts w:ascii="Arial" w:hAnsi="Arial" w:cs="Arial"/>
          <w:color w:val="000000"/>
          <w:sz w:val="22"/>
        </w:rPr>
        <w:t xml:space="preserve"> w tym 116 dzieci niepełnosprawnych (44 dziewczynki, 72 chłopców) w wieku 3-9 lat oraz 36 nauczycieli  (36 kobiet)</w:t>
      </w:r>
      <w:r w:rsidR="003228C9">
        <w:rPr>
          <w:rFonts w:ascii="Arial" w:hAnsi="Arial" w:cs="Arial"/>
          <w:color w:val="000000"/>
          <w:sz w:val="22"/>
        </w:rPr>
        <w:t>.</w:t>
      </w:r>
    </w:p>
    <w:p w:rsidR="0023150D" w:rsidRPr="001A61F6" w:rsidRDefault="00754F68" w:rsidP="001A40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Rekrutacja Uczestników Projektu b</w:t>
      </w:r>
      <w:r w:rsidRPr="0086337A">
        <w:rPr>
          <w:rFonts w:ascii="Arial" w:eastAsia="TimesNewRoman" w:hAnsi="Arial" w:cs="Arial"/>
          <w:color w:val="000000"/>
          <w:sz w:val="22"/>
        </w:rPr>
        <w:t>ę</w:t>
      </w:r>
      <w:r w:rsidRPr="0086337A">
        <w:rPr>
          <w:rFonts w:ascii="Arial" w:hAnsi="Arial" w:cs="Arial"/>
          <w:color w:val="000000"/>
          <w:sz w:val="22"/>
        </w:rPr>
        <w:t>dzie uwzgl</w:t>
      </w:r>
      <w:r w:rsidRPr="0086337A">
        <w:rPr>
          <w:rFonts w:ascii="Arial" w:eastAsia="TimesNewRoman" w:hAnsi="Arial" w:cs="Arial"/>
          <w:color w:val="000000"/>
          <w:sz w:val="22"/>
        </w:rPr>
        <w:t>ę</w:t>
      </w:r>
      <w:r w:rsidRPr="0086337A">
        <w:rPr>
          <w:rFonts w:ascii="Arial" w:hAnsi="Arial" w:cs="Arial"/>
          <w:color w:val="000000"/>
          <w:sz w:val="22"/>
        </w:rPr>
        <w:t>dnia</w:t>
      </w:r>
      <w:r w:rsidRPr="0086337A">
        <w:rPr>
          <w:rFonts w:ascii="Arial" w:eastAsia="TimesNewRoman" w:hAnsi="Arial" w:cs="Arial"/>
          <w:color w:val="000000"/>
          <w:sz w:val="22"/>
        </w:rPr>
        <w:t xml:space="preserve">ć </w:t>
      </w:r>
      <w:r w:rsidRPr="0086337A">
        <w:rPr>
          <w:rFonts w:ascii="Arial" w:hAnsi="Arial" w:cs="Arial"/>
          <w:color w:val="000000"/>
          <w:sz w:val="22"/>
        </w:rPr>
        <w:t>zasad</w:t>
      </w:r>
      <w:r w:rsidRPr="0086337A">
        <w:rPr>
          <w:rFonts w:ascii="Arial" w:eastAsia="TimesNewRoman" w:hAnsi="Arial" w:cs="Arial"/>
          <w:color w:val="000000"/>
          <w:sz w:val="22"/>
        </w:rPr>
        <w:t xml:space="preserve">ę </w:t>
      </w:r>
      <w:r w:rsidR="000017F3" w:rsidRPr="0086337A">
        <w:rPr>
          <w:rFonts w:ascii="Arial" w:eastAsia="TimesNewRoman" w:hAnsi="Arial" w:cs="Arial"/>
          <w:color w:val="000000"/>
          <w:sz w:val="22"/>
        </w:rPr>
        <w:t xml:space="preserve">równości szans </w:t>
      </w:r>
      <w:r w:rsidR="000017F3" w:rsidRPr="0086337A">
        <w:rPr>
          <w:rFonts w:ascii="Arial" w:eastAsia="TimesNewRoman" w:hAnsi="Arial" w:cs="Arial"/>
          <w:color w:val="000000"/>
          <w:sz w:val="22"/>
        </w:rPr>
        <w:br/>
        <w:t>i niedyskryminacji, w tym dostępności dla osób niepełnosprawnych oraz zasady równości szans kobiet i mężczyzn poprzez:</w:t>
      </w:r>
    </w:p>
    <w:p w:rsidR="001A61F6" w:rsidRPr="001A61F6" w:rsidRDefault="001A61F6" w:rsidP="001A40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A61F6">
        <w:rPr>
          <w:rFonts w:ascii="Arial" w:hAnsi="Arial" w:cs="Arial"/>
          <w:color w:val="000000"/>
          <w:sz w:val="22"/>
        </w:rPr>
        <w:t>wsparcie dzieci niepełnosprawnych,</w:t>
      </w:r>
    </w:p>
    <w:p w:rsidR="0023150D" w:rsidRPr="001A61F6" w:rsidRDefault="000017F3" w:rsidP="001A40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1A61F6">
        <w:rPr>
          <w:rFonts w:ascii="Arial" w:hAnsi="Arial" w:cs="Arial"/>
          <w:color w:val="000000"/>
          <w:sz w:val="22"/>
        </w:rPr>
        <w:t xml:space="preserve">wsparcie </w:t>
      </w:r>
      <w:r w:rsidR="001A61F6" w:rsidRPr="001A61F6">
        <w:rPr>
          <w:rFonts w:ascii="Arial" w:hAnsi="Arial" w:cs="Arial"/>
          <w:color w:val="000000"/>
          <w:sz w:val="22"/>
        </w:rPr>
        <w:t>dzieci</w:t>
      </w:r>
      <w:r w:rsidRPr="001A61F6">
        <w:rPr>
          <w:rFonts w:ascii="Arial" w:hAnsi="Arial" w:cs="Arial"/>
          <w:color w:val="000000"/>
          <w:sz w:val="22"/>
        </w:rPr>
        <w:t xml:space="preserve">, u których zdiagnozowano </w:t>
      </w:r>
      <w:r w:rsidR="001A61F6" w:rsidRPr="001A61F6">
        <w:rPr>
          <w:rFonts w:ascii="Arial" w:hAnsi="Arial" w:cs="Arial"/>
          <w:color w:val="000000"/>
          <w:sz w:val="22"/>
        </w:rPr>
        <w:t>deficyty rozwojowe</w:t>
      </w:r>
      <w:r w:rsidRPr="001A61F6">
        <w:rPr>
          <w:rFonts w:ascii="Arial" w:hAnsi="Arial" w:cs="Arial"/>
          <w:color w:val="000000"/>
          <w:sz w:val="22"/>
        </w:rPr>
        <w:t>,</w:t>
      </w:r>
    </w:p>
    <w:p w:rsidR="0023150D" w:rsidRDefault="000017F3" w:rsidP="001A40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 w:rsidRPr="001A61F6">
        <w:rPr>
          <w:rFonts w:ascii="Arial" w:hAnsi="Arial" w:cs="Arial"/>
          <w:color w:val="000000"/>
          <w:sz w:val="22"/>
        </w:rPr>
        <w:t>realizację zajęć w miejscach dostosowanych do potrzeb osób niepełnosprawnych oraz wykorzystanie materiałów i metod dostosowanych do ich potrzeb (materiały szkoleniowe i metody szkoleniowe będą przystosowane do potrzeb osób niepełnosprawnych np. druk powiększony, zgodność z WCAG 2.0)</w:t>
      </w:r>
      <w:r w:rsidR="00BF1502" w:rsidRPr="001A61F6">
        <w:rPr>
          <w:rFonts w:ascii="Arial" w:hAnsi="Arial" w:cs="Arial"/>
          <w:color w:val="000000"/>
          <w:sz w:val="22"/>
        </w:rPr>
        <w:t>,</w:t>
      </w:r>
    </w:p>
    <w:p w:rsidR="00EE1B12" w:rsidRPr="001A61F6" w:rsidRDefault="00EE1B12" w:rsidP="001A40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równy dostęp do informacji nt. projektu,</w:t>
      </w:r>
    </w:p>
    <w:p w:rsidR="004672D6" w:rsidRPr="001A61F6" w:rsidRDefault="004672D6" w:rsidP="001A40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 w:rsidRPr="001A61F6">
        <w:rPr>
          <w:rFonts w:ascii="Arial" w:hAnsi="Arial" w:cs="Arial"/>
          <w:color w:val="000000"/>
          <w:sz w:val="22"/>
        </w:rPr>
        <w:t>podczas rekrutacji i realizacji zajęć stosowany będzie język wrażliwy na płeć.</w:t>
      </w:r>
    </w:p>
    <w:p w:rsidR="0023150D" w:rsidRPr="0086337A" w:rsidRDefault="00B73E89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7302F7" w:rsidRPr="0086337A">
        <w:rPr>
          <w:rFonts w:ascii="Arial" w:hAnsi="Arial" w:cs="Arial"/>
          <w:b/>
          <w:color w:val="000000"/>
          <w:sz w:val="22"/>
          <w:szCs w:val="22"/>
        </w:rPr>
        <w:t>5</w:t>
      </w:r>
    </w:p>
    <w:p w:rsidR="0023150D" w:rsidRPr="0086337A" w:rsidRDefault="00B73E89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Warunki uczestnictwa</w:t>
      </w:r>
    </w:p>
    <w:p w:rsidR="00B73E89" w:rsidRDefault="0093342B" w:rsidP="001A40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="00B73E89" w:rsidRPr="0086337A">
        <w:rPr>
          <w:rFonts w:ascii="Arial" w:hAnsi="Arial" w:cs="Arial"/>
          <w:color w:val="000000"/>
          <w:sz w:val="22"/>
        </w:rPr>
        <w:t>Każdy z Uczestników projektu, może wziąć udział w kilku zajęciach/szkoleniach.</w:t>
      </w:r>
    </w:p>
    <w:p w:rsidR="00515CE2" w:rsidRDefault="00515CE2" w:rsidP="000B6F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</w:t>
      </w:r>
      <w:r w:rsidR="002A16DE">
        <w:rPr>
          <w:rFonts w:ascii="Arial" w:hAnsi="Arial" w:cs="Arial"/>
          <w:color w:val="000000"/>
          <w:sz w:val="22"/>
        </w:rPr>
        <w:t>arunkiem uzyskania</w:t>
      </w:r>
      <w:r w:rsidR="0025146F">
        <w:rPr>
          <w:rFonts w:ascii="Arial" w:hAnsi="Arial" w:cs="Arial"/>
          <w:color w:val="000000"/>
          <w:sz w:val="22"/>
        </w:rPr>
        <w:t xml:space="preserve"> kwalifikacji lub nabycia</w:t>
      </w:r>
      <w:r w:rsidR="002A16DE">
        <w:rPr>
          <w:rFonts w:ascii="Arial" w:hAnsi="Arial" w:cs="Arial"/>
          <w:color w:val="000000"/>
          <w:sz w:val="22"/>
        </w:rPr>
        <w:t xml:space="preserve"> kompetencji przez </w:t>
      </w:r>
      <w:r w:rsidR="0025146F">
        <w:rPr>
          <w:rFonts w:ascii="Arial" w:hAnsi="Arial" w:cs="Arial"/>
          <w:color w:val="000000"/>
          <w:sz w:val="22"/>
        </w:rPr>
        <w:t>nauczycieli/nauczycielki</w:t>
      </w:r>
      <w:r w:rsidR="002A16DE">
        <w:rPr>
          <w:rFonts w:ascii="Arial" w:hAnsi="Arial" w:cs="Arial"/>
          <w:color w:val="000000"/>
          <w:sz w:val="22"/>
        </w:rPr>
        <w:t xml:space="preserve"> jest uczestnictwo w zajęciach tj. frekwencja min. 80% i </w:t>
      </w:r>
      <w:r w:rsidRPr="00515CE2">
        <w:rPr>
          <w:rFonts w:ascii="Arial" w:hAnsi="Arial" w:cs="Arial"/>
          <w:color w:val="000000"/>
          <w:sz w:val="22"/>
        </w:rPr>
        <w:t>uzyskanie</w:t>
      </w:r>
      <w:r w:rsidR="0025146F">
        <w:rPr>
          <w:rFonts w:ascii="Arial" w:hAnsi="Arial" w:cs="Arial"/>
          <w:color w:val="000000"/>
          <w:sz w:val="22"/>
        </w:rPr>
        <w:t xml:space="preserve"> certyfikatu/</w:t>
      </w:r>
      <w:r w:rsidRPr="00515CE2">
        <w:rPr>
          <w:rFonts w:ascii="Arial" w:hAnsi="Arial" w:cs="Arial"/>
          <w:color w:val="000000"/>
          <w:sz w:val="22"/>
        </w:rPr>
        <w:t xml:space="preserve"> </w:t>
      </w:r>
      <w:r w:rsidR="0025146F">
        <w:rPr>
          <w:rFonts w:ascii="Arial" w:hAnsi="Arial" w:cs="Arial"/>
          <w:color w:val="000000"/>
          <w:sz w:val="22"/>
        </w:rPr>
        <w:t>zaświadczenia o ukończeniu kursu/szkolenia</w:t>
      </w:r>
      <w:r w:rsidRPr="00515CE2">
        <w:rPr>
          <w:rFonts w:ascii="Arial" w:hAnsi="Arial" w:cs="Arial"/>
          <w:color w:val="000000"/>
          <w:sz w:val="22"/>
        </w:rPr>
        <w:t>.</w:t>
      </w:r>
    </w:p>
    <w:p w:rsidR="000B6FB1" w:rsidRDefault="000B6FB1" w:rsidP="000B6F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Warunkiem zwiększenia szans edukacyjnych dzieci po opuszczeniu programu jest uczestnictwo w zajęciach oraz ocena </w:t>
      </w:r>
      <w:r w:rsidR="00D0073B">
        <w:rPr>
          <w:rFonts w:ascii="Arial" w:hAnsi="Arial" w:cs="Arial"/>
          <w:color w:val="000000"/>
          <w:sz w:val="22"/>
        </w:rPr>
        <w:t>dokonana przez osobę prowadzącą zajęcia.</w:t>
      </w:r>
    </w:p>
    <w:p w:rsidR="00D0073B" w:rsidRDefault="00D0073B" w:rsidP="00D007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Warunkiem zwiększenia szans edukacyjnych osób z niepełnosprawnościami po opuszczeniu programu </w:t>
      </w:r>
      <w:r w:rsidR="00FE79CA">
        <w:rPr>
          <w:rFonts w:ascii="Arial" w:hAnsi="Arial" w:cs="Arial"/>
          <w:color w:val="000000"/>
          <w:sz w:val="22"/>
        </w:rPr>
        <w:t xml:space="preserve">jest uczestnictwo w zajęciach </w:t>
      </w:r>
      <w:r>
        <w:rPr>
          <w:rFonts w:ascii="Arial" w:hAnsi="Arial" w:cs="Arial"/>
          <w:color w:val="000000"/>
          <w:sz w:val="22"/>
        </w:rPr>
        <w:t>oraz ocena dokonana przez osobę prowadzącą zajęcia.</w:t>
      </w:r>
    </w:p>
    <w:p w:rsidR="0023150D" w:rsidRDefault="000B6FB1" w:rsidP="001A4017">
      <w:pPr>
        <w:pStyle w:val="Akapitzlist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4</w:t>
      </w:r>
      <w:r w:rsidR="00515CE2">
        <w:rPr>
          <w:rFonts w:ascii="Arial" w:hAnsi="Arial" w:cs="Arial"/>
          <w:color w:val="000000"/>
          <w:sz w:val="22"/>
        </w:rPr>
        <w:t xml:space="preserve">. </w:t>
      </w:r>
      <w:r w:rsidR="00B73E89" w:rsidRPr="0086337A">
        <w:rPr>
          <w:rFonts w:ascii="Arial" w:hAnsi="Arial" w:cs="Arial"/>
          <w:color w:val="000000"/>
          <w:sz w:val="22"/>
        </w:rPr>
        <w:t xml:space="preserve">Uczestnik/uczestniczka projektu zobowiązany/na jest do regularnego, punktualnego </w:t>
      </w:r>
      <w:r w:rsidR="00B73E89" w:rsidRPr="0086337A">
        <w:rPr>
          <w:rFonts w:ascii="Arial" w:hAnsi="Arial" w:cs="Arial"/>
          <w:color w:val="000000"/>
          <w:sz w:val="22"/>
        </w:rPr>
        <w:br/>
        <w:t>i aktywnego uczestn</w:t>
      </w:r>
      <w:r w:rsidR="00147A50">
        <w:rPr>
          <w:rFonts w:ascii="Arial" w:hAnsi="Arial" w:cs="Arial"/>
          <w:color w:val="000000"/>
          <w:sz w:val="22"/>
        </w:rPr>
        <w:t xml:space="preserve">ictwa w zajęciach, szkoleniach </w:t>
      </w:r>
      <w:r w:rsidR="00B73E89" w:rsidRPr="0086337A">
        <w:rPr>
          <w:rFonts w:ascii="Arial" w:hAnsi="Arial" w:cs="Arial"/>
          <w:color w:val="000000"/>
          <w:sz w:val="22"/>
        </w:rPr>
        <w:t>oraz potwierdzania</w:t>
      </w:r>
      <w:r w:rsidR="00FE79CA">
        <w:rPr>
          <w:rFonts w:ascii="Arial" w:hAnsi="Arial" w:cs="Arial"/>
          <w:color w:val="000000"/>
          <w:sz w:val="22"/>
        </w:rPr>
        <w:t xml:space="preserve"> osobistego lub przez opiekuna</w:t>
      </w:r>
      <w:r w:rsidR="00B73E89" w:rsidRPr="0086337A">
        <w:rPr>
          <w:rFonts w:ascii="Arial" w:hAnsi="Arial" w:cs="Arial"/>
          <w:color w:val="000000"/>
          <w:sz w:val="22"/>
        </w:rPr>
        <w:t xml:space="preserve"> uczestnictwa w zajęciach na liście obecności.</w:t>
      </w:r>
    </w:p>
    <w:p w:rsidR="0023150D" w:rsidRPr="0086337A" w:rsidRDefault="000B6FB1" w:rsidP="001A4017">
      <w:pPr>
        <w:pStyle w:val="Akapitzlist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5</w:t>
      </w:r>
      <w:r w:rsidR="00515CE2">
        <w:rPr>
          <w:rFonts w:ascii="Arial" w:hAnsi="Arial" w:cs="Arial"/>
          <w:color w:val="000000"/>
          <w:sz w:val="22"/>
        </w:rPr>
        <w:t xml:space="preserve">. </w:t>
      </w:r>
      <w:r w:rsidR="00B73E89" w:rsidRPr="0086337A">
        <w:rPr>
          <w:rFonts w:ascii="Arial" w:hAnsi="Arial" w:cs="Arial"/>
          <w:color w:val="000000"/>
          <w:sz w:val="22"/>
        </w:rPr>
        <w:t>Tylko poważne sprawy rodzinne, wypadki losowe bądź choroba mogą być przyczyną nieobecności uczestnika/uczestniczki projektu na zajęciach.</w:t>
      </w:r>
    </w:p>
    <w:p w:rsidR="0023150D" w:rsidRPr="0086337A" w:rsidRDefault="0023150D" w:rsidP="0025146F">
      <w:pPr>
        <w:pStyle w:val="Akapitzlist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2"/>
        </w:rPr>
      </w:pPr>
    </w:p>
    <w:p w:rsidR="00556574" w:rsidRPr="0086337A" w:rsidRDefault="007302F7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b/>
          <w:color w:val="000000"/>
          <w:sz w:val="22"/>
        </w:rPr>
        <w:t>§ 6</w:t>
      </w:r>
    </w:p>
    <w:p w:rsidR="00281371" w:rsidRDefault="00281371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Kryteria rekrutacji uczniów</w:t>
      </w:r>
    </w:p>
    <w:p w:rsidR="002D5787" w:rsidRPr="0086337A" w:rsidRDefault="002D5787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5787" w:rsidRDefault="002D5787" w:rsidP="002D5787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lastRenderedPageBreak/>
        <w:t xml:space="preserve">1.  </w:t>
      </w:r>
      <w:r w:rsidR="00281371" w:rsidRPr="00D47DCE">
        <w:rPr>
          <w:rFonts w:ascii="Arial" w:hAnsi="Arial" w:cs="Arial"/>
          <w:color w:val="000000"/>
          <w:sz w:val="22"/>
        </w:rPr>
        <w:t xml:space="preserve">W projekcie mogą brać udział tylko </w:t>
      </w:r>
      <w:r w:rsidRPr="008F0DA2">
        <w:rPr>
          <w:rFonts w:ascii="Arial" w:hAnsi="Arial" w:cs="Arial"/>
          <w:color w:val="000000"/>
          <w:sz w:val="22"/>
        </w:rPr>
        <w:t xml:space="preserve">dzieci </w:t>
      </w:r>
      <w:r>
        <w:rPr>
          <w:rFonts w:ascii="Arial" w:hAnsi="Arial" w:cs="Arial"/>
          <w:color w:val="000000"/>
          <w:sz w:val="22"/>
        </w:rPr>
        <w:t xml:space="preserve">w wieku </w:t>
      </w:r>
      <w:r>
        <w:rPr>
          <w:rFonts w:ascii="Arial" w:hAnsi="Arial" w:cs="Arial"/>
          <w:sz w:val="22"/>
          <w:szCs w:val="22"/>
        </w:rPr>
        <w:t xml:space="preserve">od 3 - 9 lat </w:t>
      </w:r>
      <w:r w:rsidRPr="008F0DA2">
        <w:rPr>
          <w:rFonts w:ascii="Arial" w:hAnsi="Arial" w:cs="Arial"/>
          <w:color w:val="000000"/>
          <w:sz w:val="22"/>
        </w:rPr>
        <w:t>objęt</w:t>
      </w:r>
      <w:r>
        <w:rPr>
          <w:rFonts w:ascii="Arial" w:hAnsi="Arial" w:cs="Arial"/>
          <w:color w:val="000000"/>
          <w:sz w:val="22"/>
        </w:rPr>
        <w:t>e</w:t>
      </w:r>
      <w:r w:rsidRPr="008F0DA2">
        <w:rPr>
          <w:rFonts w:ascii="Arial" w:hAnsi="Arial" w:cs="Arial"/>
          <w:color w:val="000000"/>
          <w:sz w:val="22"/>
        </w:rPr>
        <w:t xml:space="preserve"> edukacją przedszkolną </w:t>
      </w:r>
      <w:r>
        <w:rPr>
          <w:rFonts w:ascii="Arial" w:hAnsi="Arial" w:cs="Arial"/>
          <w:color w:val="000000"/>
          <w:sz w:val="22"/>
        </w:rPr>
        <w:t xml:space="preserve">oraz nauczyciele z </w:t>
      </w:r>
      <w:r>
        <w:rPr>
          <w:rFonts w:ascii="Arial" w:hAnsi="Arial" w:cs="Arial"/>
          <w:sz w:val="22"/>
          <w:szCs w:val="22"/>
        </w:rPr>
        <w:t xml:space="preserve">Przedszkola Integracyjnego nr 6, Przedszkola nr 7 z Oddziałami Integracyjnymi, Przedszkola Integracyjnego nr 8, Przedszkola nr 20 z Oddziałami Integracyjnymi, Przedszkola Integracyjnego nr 38, Przedszkola nr 41, Przedszkola nr 44, Przedszkola Specjalnego nr 208. </w:t>
      </w:r>
    </w:p>
    <w:p w:rsidR="009257F8" w:rsidRPr="00D47DCE" w:rsidRDefault="009257F8" w:rsidP="002D578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D47DCE">
        <w:rPr>
          <w:rFonts w:ascii="Arial" w:hAnsi="Arial" w:cs="Arial"/>
          <w:color w:val="000000"/>
          <w:sz w:val="22"/>
        </w:rPr>
        <w:t xml:space="preserve">Na podstawie zgłoszeń do projektu składanych </w:t>
      </w:r>
      <w:r w:rsidR="002D5787">
        <w:rPr>
          <w:rFonts w:ascii="Arial" w:hAnsi="Arial" w:cs="Arial"/>
          <w:color w:val="000000"/>
          <w:sz w:val="22"/>
        </w:rPr>
        <w:t>w przedszkolach</w:t>
      </w:r>
      <w:r w:rsidRPr="00D47DCE">
        <w:rPr>
          <w:rFonts w:ascii="Arial" w:hAnsi="Arial" w:cs="Arial"/>
          <w:color w:val="000000"/>
          <w:sz w:val="22"/>
        </w:rPr>
        <w:t xml:space="preserve">, </w:t>
      </w:r>
      <w:r w:rsidR="00FE79CA" w:rsidRPr="00D47DCE">
        <w:rPr>
          <w:rFonts w:ascii="Arial" w:hAnsi="Arial" w:cs="Arial"/>
          <w:color w:val="000000"/>
          <w:sz w:val="22"/>
        </w:rPr>
        <w:t>Koordynator</w:t>
      </w:r>
      <w:r w:rsidR="00FE79CA">
        <w:rPr>
          <w:rFonts w:ascii="Arial" w:hAnsi="Arial" w:cs="Arial"/>
          <w:color w:val="000000"/>
          <w:sz w:val="22"/>
        </w:rPr>
        <w:t xml:space="preserve"> Szkolny</w:t>
      </w:r>
      <w:r w:rsidR="00FE79CA" w:rsidRPr="00D47DCE">
        <w:rPr>
          <w:rFonts w:ascii="Arial" w:hAnsi="Arial" w:cs="Arial"/>
          <w:color w:val="000000"/>
          <w:sz w:val="22"/>
        </w:rPr>
        <w:t xml:space="preserve"> </w:t>
      </w:r>
      <w:r w:rsidRPr="00D47DCE">
        <w:rPr>
          <w:rFonts w:ascii="Arial" w:hAnsi="Arial" w:cs="Arial"/>
          <w:color w:val="000000"/>
          <w:sz w:val="22"/>
        </w:rPr>
        <w:t>utworzy listy uczestników zajęć.</w:t>
      </w:r>
    </w:p>
    <w:p w:rsidR="00432561" w:rsidRDefault="00FB4CEA" w:rsidP="00FB4CEA">
      <w:pPr>
        <w:pStyle w:val="Akapitzlist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2. </w:t>
      </w:r>
      <w:r w:rsidR="00831F08">
        <w:rPr>
          <w:rFonts w:ascii="Arial" w:hAnsi="Arial" w:cs="Arial"/>
          <w:color w:val="000000"/>
          <w:sz w:val="22"/>
        </w:rPr>
        <w:t xml:space="preserve">W przypadku większego zainteresowania zajęciami niż </w:t>
      </w:r>
      <w:r w:rsidR="00432561">
        <w:rPr>
          <w:rFonts w:ascii="Arial" w:hAnsi="Arial" w:cs="Arial"/>
          <w:color w:val="000000"/>
          <w:sz w:val="22"/>
        </w:rPr>
        <w:t xml:space="preserve">zaplanowana liczba </w:t>
      </w:r>
      <w:r w:rsidR="00831F08">
        <w:rPr>
          <w:rFonts w:ascii="Arial" w:hAnsi="Arial" w:cs="Arial"/>
          <w:color w:val="000000"/>
          <w:sz w:val="22"/>
        </w:rPr>
        <w:t xml:space="preserve">miejsc </w:t>
      </w:r>
      <w:r w:rsidR="00432561">
        <w:rPr>
          <w:rFonts w:ascii="Arial" w:hAnsi="Arial" w:cs="Arial"/>
          <w:color w:val="000000"/>
          <w:sz w:val="22"/>
        </w:rPr>
        <w:br/>
      </w:r>
      <w:r w:rsidR="00831F08">
        <w:rPr>
          <w:rFonts w:ascii="Arial" w:hAnsi="Arial" w:cs="Arial"/>
          <w:color w:val="000000"/>
          <w:sz w:val="22"/>
        </w:rPr>
        <w:t>w projekcie zastosowan</w:t>
      </w:r>
      <w:r w:rsidR="00432561">
        <w:rPr>
          <w:rFonts w:ascii="Arial" w:hAnsi="Arial" w:cs="Arial"/>
          <w:color w:val="000000"/>
          <w:sz w:val="22"/>
        </w:rPr>
        <w:t>e zostaną kryteria rekrutacji:</w:t>
      </w:r>
    </w:p>
    <w:p w:rsidR="00432561" w:rsidRDefault="00432561" w:rsidP="001A401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kryterium dla </w:t>
      </w:r>
      <w:r w:rsidR="00FB4CEA">
        <w:rPr>
          <w:rFonts w:ascii="Arial" w:hAnsi="Arial" w:cs="Arial"/>
          <w:color w:val="000000"/>
          <w:sz w:val="22"/>
        </w:rPr>
        <w:t>dzieci</w:t>
      </w:r>
      <w:r w:rsidR="00831F08">
        <w:rPr>
          <w:rFonts w:ascii="Arial" w:hAnsi="Arial" w:cs="Arial"/>
          <w:color w:val="000000"/>
          <w:sz w:val="22"/>
        </w:rPr>
        <w:t xml:space="preserve">: </w:t>
      </w:r>
      <w:r w:rsidR="00FB4CEA">
        <w:rPr>
          <w:rFonts w:ascii="Arial" w:hAnsi="Arial" w:cs="Arial"/>
          <w:color w:val="000000"/>
          <w:sz w:val="22"/>
        </w:rPr>
        <w:t>niepełnosprawność -</w:t>
      </w:r>
      <w:r>
        <w:rPr>
          <w:rFonts w:ascii="Arial" w:hAnsi="Arial" w:cs="Arial"/>
          <w:color w:val="000000"/>
          <w:sz w:val="22"/>
        </w:rPr>
        <w:t xml:space="preserve"> 10% punktów,</w:t>
      </w:r>
      <w:r w:rsidR="00FB4CEA">
        <w:rPr>
          <w:rFonts w:ascii="Arial" w:hAnsi="Arial" w:cs="Arial"/>
          <w:color w:val="000000"/>
          <w:sz w:val="22"/>
        </w:rPr>
        <w:t xml:space="preserve"> rekomendacja opiekuna dot. zidentyfikowanych deficytów - 10% punktów, </w:t>
      </w:r>
    </w:p>
    <w:p w:rsidR="00432561" w:rsidRDefault="00432561" w:rsidP="001A401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k</w:t>
      </w:r>
      <w:r w:rsidR="00831F08">
        <w:rPr>
          <w:rFonts w:ascii="Arial" w:hAnsi="Arial" w:cs="Arial"/>
          <w:color w:val="000000"/>
          <w:sz w:val="22"/>
        </w:rPr>
        <w:t xml:space="preserve">ryterium dla </w:t>
      </w:r>
      <w:r w:rsidR="00FB4CEA">
        <w:rPr>
          <w:rFonts w:ascii="Arial" w:hAnsi="Arial" w:cs="Arial"/>
          <w:color w:val="000000"/>
          <w:sz w:val="22"/>
        </w:rPr>
        <w:t>dzieci i nauczycieli</w:t>
      </w:r>
      <w:r w:rsidR="00355E36">
        <w:rPr>
          <w:rFonts w:ascii="Arial" w:hAnsi="Arial" w:cs="Arial"/>
          <w:color w:val="000000"/>
          <w:sz w:val="22"/>
        </w:rPr>
        <w:t xml:space="preserve"> </w:t>
      </w:r>
      <w:r w:rsidR="00831F08">
        <w:rPr>
          <w:rFonts w:ascii="Arial" w:hAnsi="Arial" w:cs="Arial"/>
          <w:color w:val="000000"/>
          <w:sz w:val="22"/>
        </w:rPr>
        <w:t>– preferowanie uczestników zamieszkujących</w:t>
      </w:r>
      <w:r w:rsidR="00AE25EE">
        <w:rPr>
          <w:rFonts w:ascii="Arial" w:hAnsi="Arial" w:cs="Arial"/>
          <w:color w:val="000000"/>
          <w:sz w:val="22"/>
        </w:rPr>
        <w:t xml:space="preserve"> poza Warszawą</w:t>
      </w:r>
      <w:r w:rsidR="00831F08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–</w:t>
      </w:r>
      <w:r w:rsidR="00831F08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przyznane zostanie dodatkowe 10% punktów,</w:t>
      </w:r>
    </w:p>
    <w:p w:rsidR="00FB4CEA" w:rsidRPr="005C639E" w:rsidRDefault="00FB4CEA" w:rsidP="001A401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kryterium dla nauczycieli - kobietom przyznane zostanie dodatkowe 10% </w:t>
      </w:r>
      <w:r w:rsidRPr="005C639E">
        <w:rPr>
          <w:rFonts w:ascii="Arial" w:hAnsi="Arial" w:cs="Arial"/>
          <w:color w:val="000000"/>
          <w:sz w:val="22"/>
        </w:rPr>
        <w:t>pun</w:t>
      </w:r>
      <w:r w:rsidR="00FE79CA">
        <w:rPr>
          <w:rFonts w:ascii="Arial" w:hAnsi="Arial" w:cs="Arial"/>
          <w:color w:val="000000"/>
          <w:sz w:val="22"/>
        </w:rPr>
        <w:t>któw.</w:t>
      </w:r>
    </w:p>
    <w:p w:rsidR="0023150D" w:rsidRDefault="00281371" w:rsidP="00FE79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C639E">
        <w:rPr>
          <w:rFonts w:ascii="Arial" w:hAnsi="Arial" w:cs="Arial"/>
          <w:color w:val="000000"/>
          <w:sz w:val="22"/>
        </w:rPr>
        <w:t xml:space="preserve">Przed rozpoczęciem zajęć zostanie przeprowadzona analiza potrzeb rozwojowych </w:t>
      </w:r>
      <w:r w:rsidR="0023150D" w:rsidRPr="005C639E">
        <w:rPr>
          <w:rFonts w:ascii="Arial" w:hAnsi="Arial" w:cs="Arial"/>
          <w:color w:val="000000"/>
          <w:sz w:val="22"/>
        </w:rPr>
        <w:br/>
      </w:r>
      <w:r w:rsidRPr="005C639E">
        <w:rPr>
          <w:rFonts w:ascii="Arial" w:hAnsi="Arial" w:cs="Arial"/>
          <w:color w:val="000000"/>
          <w:sz w:val="22"/>
        </w:rPr>
        <w:t xml:space="preserve">i edukacyjnych oraz możliwości psychofizycznych </w:t>
      </w:r>
      <w:r w:rsidR="00524F7E" w:rsidRPr="005C639E">
        <w:rPr>
          <w:rFonts w:ascii="Arial" w:hAnsi="Arial" w:cs="Arial"/>
          <w:color w:val="000000"/>
          <w:sz w:val="22"/>
        </w:rPr>
        <w:t>dzieci</w:t>
      </w:r>
      <w:r w:rsidRPr="005C639E">
        <w:rPr>
          <w:rFonts w:ascii="Arial" w:hAnsi="Arial" w:cs="Arial"/>
          <w:color w:val="000000"/>
          <w:sz w:val="22"/>
        </w:rPr>
        <w:t xml:space="preserve"> w celu dostosowania szczegółowego zakresu wsparcia i formy działań.</w:t>
      </w:r>
    </w:p>
    <w:p w:rsidR="00FE79CA" w:rsidRPr="005C639E" w:rsidRDefault="00FE79CA" w:rsidP="00FE79C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</w:p>
    <w:p w:rsidR="00556574" w:rsidRPr="0086337A" w:rsidRDefault="00281371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b/>
          <w:color w:val="000000"/>
          <w:sz w:val="22"/>
        </w:rPr>
        <w:t>§ 7</w:t>
      </w:r>
    </w:p>
    <w:p w:rsidR="007302F7" w:rsidRPr="0086337A" w:rsidRDefault="007302F7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Przebieg rekrutacji</w:t>
      </w:r>
    </w:p>
    <w:p w:rsidR="0023150D" w:rsidRPr="0086337A" w:rsidRDefault="007302F7" w:rsidP="001A40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Informacja o rekrutacji uczestników do Projektu zostanie udost</w:t>
      </w:r>
      <w:r w:rsidRPr="0086337A">
        <w:rPr>
          <w:rFonts w:ascii="Arial" w:eastAsia="TimesNewRoman" w:hAnsi="Arial" w:cs="Arial"/>
          <w:color w:val="000000"/>
          <w:sz w:val="22"/>
        </w:rPr>
        <w:t>ę</w:t>
      </w:r>
      <w:r w:rsidRPr="0086337A">
        <w:rPr>
          <w:rFonts w:ascii="Arial" w:hAnsi="Arial" w:cs="Arial"/>
          <w:color w:val="000000"/>
          <w:sz w:val="22"/>
        </w:rPr>
        <w:t>pniona:</w:t>
      </w:r>
    </w:p>
    <w:p w:rsidR="0023150D" w:rsidRPr="0086337A" w:rsidRDefault="009257F8" w:rsidP="001A40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na stronie internetowej </w:t>
      </w:r>
      <w:r w:rsidR="00524F7E">
        <w:rPr>
          <w:rFonts w:ascii="Arial" w:hAnsi="Arial" w:cs="Arial"/>
          <w:color w:val="000000"/>
          <w:sz w:val="22"/>
        </w:rPr>
        <w:t>przedszkoli</w:t>
      </w:r>
      <w:r>
        <w:rPr>
          <w:rFonts w:ascii="Arial" w:hAnsi="Arial" w:cs="Arial"/>
          <w:color w:val="000000"/>
          <w:sz w:val="22"/>
        </w:rPr>
        <w:t xml:space="preserve"> objętych wsparciem projektu,</w:t>
      </w:r>
      <w:r w:rsidR="007302F7" w:rsidRPr="0086337A">
        <w:rPr>
          <w:rFonts w:ascii="Arial" w:hAnsi="Arial" w:cs="Arial"/>
          <w:color w:val="000000"/>
          <w:sz w:val="22"/>
        </w:rPr>
        <w:t xml:space="preserve"> </w:t>
      </w:r>
    </w:p>
    <w:p w:rsidR="0023150D" w:rsidRPr="0086337A" w:rsidRDefault="007302F7" w:rsidP="001A40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 xml:space="preserve">podczas spotkania informacyjnego Koordynatora </w:t>
      </w:r>
      <w:r w:rsidR="00B06852">
        <w:rPr>
          <w:rFonts w:ascii="Arial" w:hAnsi="Arial" w:cs="Arial"/>
          <w:color w:val="000000"/>
          <w:sz w:val="22"/>
        </w:rPr>
        <w:t>Projektu</w:t>
      </w:r>
      <w:r w:rsidRPr="0086337A">
        <w:rPr>
          <w:rFonts w:ascii="Arial" w:hAnsi="Arial" w:cs="Arial"/>
          <w:color w:val="000000"/>
          <w:sz w:val="22"/>
        </w:rPr>
        <w:t xml:space="preserve"> z </w:t>
      </w:r>
      <w:r w:rsidR="00B06852">
        <w:rPr>
          <w:rFonts w:ascii="Arial" w:hAnsi="Arial" w:cs="Arial"/>
          <w:color w:val="000000"/>
          <w:sz w:val="22"/>
        </w:rPr>
        <w:t xml:space="preserve">Koordynatorami </w:t>
      </w:r>
      <w:r w:rsidR="00524F7E">
        <w:rPr>
          <w:rFonts w:ascii="Arial" w:hAnsi="Arial" w:cs="Arial"/>
          <w:color w:val="000000"/>
          <w:sz w:val="22"/>
        </w:rPr>
        <w:t>z przedszkol</w:t>
      </w:r>
      <w:r w:rsidR="00B06852">
        <w:rPr>
          <w:rFonts w:ascii="Arial" w:hAnsi="Arial" w:cs="Arial"/>
          <w:color w:val="000000"/>
          <w:sz w:val="22"/>
        </w:rPr>
        <w:t>i</w:t>
      </w:r>
      <w:r w:rsidRPr="0086337A">
        <w:rPr>
          <w:rFonts w:ascii="Arial" w:hAnsi="Arial" w:cs="Arial"/>
          <w:color w:val="000000"/>
          <w:sz w:val="22"/>
        </w:rPr>
        <w:t>,</w:t>
      </w:r>
    </w:p>
    <w:p w:rsidR="0023150D" w:rsidRPr="0086337A" w:rsidRDefault="007302F7" w:rsidP="001A40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 xml:space="preserve">podczas zebrań przez </w:t>
      </w:r>
      <w:r w:rsidR="00524F7E">
        <w:rPr>
          <w:rFonts w:ascii="Arial" w:hAnsi="Arial" w:cs="Arial"/>
          <w:color w:val="000000"/>
          <w:sz w:val="22"/>
        </w:rPr>
        <w:t>nauczycieli</w:t>
      </w:r>
      <w:r w:rsidRPr="0086337A">
        <w:rPr>
          <w:rFonts w:ascii="Arial" w:hAnsi="Arial" w:cs="Arial"/>
          <w:color w:val="000000"/>
          <w:sz w:val="22"/>
        </w:rPr>
        <w:t xml:space="preserve"> - rodzicom,</w:t>
      </w:r>
    </w:p>
    <w:p w:rsidR="0023150D" w:rsidRDefault="007302F7" w:rsidP="001A40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w Biurze Projektu, przy ul. Wspólnej 65a w Warszawie.</w:t>
      </w:r>
    </w:p>
    <w:p w:rsidR="00FE79CA" w:rsidRPr="0086337A" w:rsidRDefault="00FE79CA" w:rsidP="00FE79C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</w:p>
    <w:p w:rsidR="00754F68" w:rsidRPr="0086337A" w:rsidRDefault="00754F68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81371" w:rsidRPr="0086337A">
        <w:rPr>
          <w:rFonts w:ascii="Arial" w:hAnsi="Arial" w:cs="Arial"/>
          <w:b/>
          <w:color w:val="000000"/>
          <w:sz w:val="22"/>
          <w:szCs w:val="22"/>
        </w:rPr>
        <w:t xml:space="preserve"> 8</w:t>
      </w:r>
    </w:p>
    <w:p w:rsidR="0023150D" w:rsidRPr="0086337A" w:rsidRDefault="007302F7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Procedura przyjmowania zgłoszeń</w:t>
      </w:r>
    </w:p>
    <w:p w:rsidR="00B96038" w:rsidRPr="0086337A" w:rsidRDefault="007302F7" w:rsidP="001A40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Zgłoszenie do udziału w Projekcie nast</w:t>
      </w:r>
      <w:r w:rsidRPr="0086337A">
        <w:rPr>
          <w:rFonts w:ascii="Arial" w:eastAsia="TimesNewRoman" w:hAnsi="Arial" w:cs="Arial"/>
          <w:color w:val="000000"/>
          <w:sz w:val="22"/>
        </w:rPr>
        <w:t>ę</w:t>
      </w:r>
      <w:r w:rsidRPr="0086337A">
        <w:rPr>
          <w:rFonts w:ascii="Arial" w:hAnsi="Arial" w:cs="Arial"/>
          <w:color w:val="000000"/>
          <w:sz w:val="22"/>
        </w:rPr>
        <w:t>puje poprzez wypełnienie</w:t>
      </w:r>
      <w:r w:rsidR="00B06852">
        <w:rPr>
          <w:rFonts w:ascii="Arial" w:hAnsi="Arial" w:cs="Arial"/>
          <w:color w:val="000000"/>
          <w:sz w:val="22"/>
        </w:rPr>
        <w:t xml:space="preserve"> dokumentacji rekrutacyjnej i</w:t>
      </w:r>
      <w:r w:rsidRPr="0086337A">
        <w:rPr>
          <w:rFonts w:ascii="Arial" w:hAnsi="Arial" w:cs="Arial"/>
          <w:color w:val="000000"/>
          <w:sz w:val="22"/>
        </w:rPr>
        <w:t xml:space="preserve"> </w:t>
      </w:r>
      <w:r w:rsidR="007C604B" w:rsidRPr="0086337A">
        <w:rPr>
          <w:rFonts w:ascii="Arial" w:hAnsi="Arial" w:cs="Arial"/>
          <w:color w:val="000000"/>
          <w:sz w:val="22"/>
        </w:rPr>
        <w:t xml:space="preserve">wpisanie się na listę </w:t>
      </w:r>
      <w:r w:rsidRPr="0086337A">
        <w:rPr>
          <w:rFonts w:ascii="Arial" w:hAnsi="Arial" w:cs="Arial"/>
          <w:color w:val="000000"/>
          <w:sz w:val="22"/>
        </w:rPr>
        <w:t>rekrutacji</w:t>
      </w:r>
      <w:r w:rsidR="007C604B" w:rsidRPr="0086337A">
        <w:rPr>
          <w:rFonts w:ascii="Arial" w:hAnsi="Arial" w:cs="Arial"/>
          <w:color w:val="000000"/>
          <w:sz w:val="22"/>
        </w:rPr>
        <w:t xml:space="preserve"> prowadzoną przez</w:t>
      </w:r>
      <w:r w:rsidRPr="0086337A">
        <w:rPr>
          <w:rFonts w:ascii="Arial" w:hAnsi="Arial" w:cs="Arial"/>
          <w:color w:val="000000"/>
          <w:sz w:val="22"/>
        </w:rPr>
        <w:t xml:space="preserve"> Koordynatora </w:t>
      </w:r>
      <w:r w:rsidR="00524F7E">
        <w:rPr>
          <w:rFonts w:ascii="Arial" w:hAnsi="Arial" w:cs="Arial"/>
          <w:color w:val="000000"/>
          <w:sz w:val="22"/>
        </w:rPr>
        <w:t>w przedszkolu.</w:t>
      </w:r>
    </w:p>
    <w:p w:rsidR="00556574" w:rsidRPr="0086337A" w:rsidRDefault="007C604B" w:rsidP="001A40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Zapisanie się na listę rekrutacji</w:t>
      </w:r>
      <w:r w:rsidR="005C1FCE" w:rsidRPr="0086337A">
        <w:rPr>
          <w:rFonts w:ascii="Arial" w:hAnsi="Arial" w:cs="Arial"/>
          <w:color w:val="000000"/>
          <w:sz w:val="22"/>
        </w:rPr>
        <w:t xml:space="preserve"> jest jednoznacz</w:t>
      </w:r>
      <w:r w:rsidR="005C1FCE" w:rsidRPr="0086337A">
        <w:rPr>
          <w:rFonts w:ascii="Arial" w:eastAsia="TimesNewRoman" w:hAnsi="Arial" w:cs="Arial"/>
          <w:color w:val="000000"/>
          <w:sz w:val="22"/>
        </w:rPr>
        <w:t>n</w:t>
      </w:r>
      <w:r w:rsidR="005C1FCE" w:rsidRPr="0086337A">
        <w:rPr>
          <w:rFonts w:ascii="Arial" w:hAnsi="Arial" w:cs="Arial"/>
          <w:color w:val="000000"/>
          <w:sz w:val="22"/>
        </w:rPr>
        <w:t>e z faktem zapoznania si</w:t>
      </w:r>
      <w:r w:rsidR="005C1FCE" w:rsidRPr="0086337A">
        <w:rPr>
          <w:rFonts w:ascii="Arial" w:eastAsia="TimesNewRoman" w:hAnsi="Arial" w:cs="Arial"/>
          <w:color w:val="000000"/>
          <w:sz w:val="22"/>
        </w:rPr>
        <w:t xml:space="preserve">ę </w:t>
      </w:r>
      <w:r w:rsidR="005C1FCE" w:rsidRPr="0086337A">
        <w:rPr>
          <w:rFonts w:ascii="Arial" w:hAnsi="Arial" w:cs="Arial"/>
          <w:color w:val="000000"/>
          <w:sz w:val="22"/>
        </w:rPr>
        <w:t>z tre</w:t>
      </w:r>
      <w:r w:rsidR="005C1FCE" w:rsidRPr="0086337A">
        <w:rPr>
          <w:rFonts w:ascii="Arial" w:eastAsia="TimesNewRoman" w:hAnsi="Arial" w:cs="Arial"/>
          <w:color w:val="000000"/>
          <w:sz w:val="22"/>
        </w:rPr>
        <w:t>ś</w:t>
      </w:r>
      <w:r w:rsidR="005C1FCE" w:rsidRPr="0086337A">
        <w:rPr>
          <w:rFonts w:ascii="Arial" w:hAnsi="Arial" w:cs="Arial"/>
          <w:color w:val="000000"/>
          <w:sz w:val="22"/>
        </w:rPr>
        <w:t>ci</w:t>
      </w:r>
      <w:r w:rsidR="005C1FCE" w:rsidRPr="0086337A">
        <w:rPr>
          <w:rFonts w:ascii="Arial" w:eastAsia="TimesNewRoman" w:hAnsi="Arial" w:cs="Arial"/>
          <w:color w:val="000000"/>
          <w:sz w:val="22"/>
        </w:rPr>
        <w:t xml:space="preserve">ą </w:t>
      </w:r>
      <w:r w:rsidR="005C1FCE" w:rsidRPr="0086337A">
        <w:rPr>
          <w:rFonts w:ascii="Arial" w:hAnsi="Arial" w:cs="Arial"/>
          <w:color w:val="000000"/>
          <w:sz w:val="22"/>
        </w:rPr>
        <w:t>Regulaminu projektu i akceptacj</w:t>
      </w:r>
      <w:r w:rsidR="005C1FCE" w:rsidRPr="0086337A">
        <w:rPr>
          <w:rFonts w:ascii="Arial" w:eastAsia="TimesNewRoman" w:hAnsi="Arial" w:cs="Arial"/>
          <w:color w:val="000000"/>
          <w:sz w:val="22"/>
        </w:rPr>
        <w:t xml:space="preserve">ą </w:t>
      </w:r>
      <w:r w:rsidR="005C1FCE" w:rsidRPr="0086337A">
        <w:rPr>
          <w:rFonts w:ascii="Arial" w:hAnsi="Arial" w:cs="Arial"/>
          <w:color w:val="000000"/>
          <w:sz w:val="22"/>
        </w:rPr>
        <w:t>jego postanowie</w:t>
      </w:r>
      <w:r w:rsidR="005C1FCE" w:rsidRPr="0086337A">
        <w:rPr>
          <w:rFonts w:ascii="Arial" w:eastAsia="TimesNewRoman" w:hAnsi="Arial" w:cs="Arial"/>
          <w:color w:val="000000"/>
          <w:sz w:val="22"/>
        </w:rPr>
        <w:t>ń</w:t>
      </w:r>
      <w:r w:rsidR="005C1FCE" w:rsidRPr="0086337A">
        <w:rPr>
          <w:rFonts w:ascii="Arial" w:hAnsi="Arial" w:cs="Arial"/>
          <w:color w:val="000000"/>
          <w:sz w:val="22"/>
        </w:rPr>
        <w:t>.</w:t>
      </w:r>
    </w:p>
    <w:p w:rsidR="007302F7" w:rsidRPr="0086337A" w:rsidRDefault="007302F7" w:rsidP="001A40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lastRenderedPageBreak/>
        <w:t xml:space="preserve">Terminy rekrutacji będą podane na terenie </w:t>
      </w:r>
      <w:r w:rsidR="00524F7E">
        <w:rPr>
          <w:rFonts w:ascii="Arial" w:hAnsi="Arial" w:cs="Arial"/>
          <w:color w:val="000000"/>
          <w:sz w:val="22"/>
        </w:rPr>
        <w:t>przedszkoli</w:t>
      </w:r>
      <w:r w:rsidRPr="0086337A">
        <w:rPr>
          <w:rFonts w:ascii="Arial" w:hAnsi="Arial" w:cs="Arial"/>
          <w:color w:val="000000"/>
          <w:sz w:val="22"/>
        </w:rPr>
        <w:t xml:space="preserve"> i</w:t>
      </w:r>
      <w:r w:rsidR="005D45D6">
        <w:rPr>
          <w:rFonts w:ascii="Arial" w:hAnsi="Arial" w:cs="Arial"/>
          <w:color w:val="000000"/>
          <w:sz w:val="22"/>
        </w:rPr>
        <w:t xml:space="preserve"> na stronie internetowej </w:t>
      </w:r>
      <w:r w:rsidR="00524F7E">
        <w:rPr>
          <w:rFonts w:ascii="Arial" w:hAnsi="Arial" w:cs="Arial"/>
          <w:color w:val="000000"/>
          <w:sz w:val="22"/>
        </w:rPr>
        <w:t>przedszkoli</w:t>
      </w:r>
      <w:r w:rsidRPr="0086337A">
        <w:rPr>
          <w:rFonts w:ascii="Arial" w:hAnsi="Arial" w:cs="Arial"/>
          <w:color w:val="000000"/>
          <w:sz w:val="22"/>
        </w:rPr>
        <w:t>.</w:t>
      </w:r>
    </w:p>
    <w:p w:rsidR="0023150D" w:rsidRPr="0086337A" w:rsidRDefault="00222295" w:rsidP="001A401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Zapisanie się na listę</w:t>
      </w:r>
      <w:r w:rsidR="007C604B" w:rsidRPr="0086337A">
        <w:rPr>
          <w:rFonts w:ascii="Arial" w:hAnsi="Arial" w:cs="Arial"/>
          <w:color w:val="000000"/>
          <w:sz w:val="22"/>
        </w:rPr>
        <w:t xml:space="preserve"> rekrutacji</w:t>
      </w:r>
      <w:r w:rsidRPr="0086337A">
        <w:rPr>
          <w:rFonts w:ascii="Arial" w:hAnsi="Arial" w:cs="Arial"/>
          <w:color w:val="000000"/>
          <w:sz w:val="22"/>
        </w:rPr>
        <w:t xml:space="preserve"> </w:t>
      </w:r>
      <w:r w:rsidR="007302F7" w:rsidRPr="0086337A">
        <w:rPr>
          <w:rFonts w:ascii="Arial" w:hAnsi="Arial" w:cs="Arial"/>
          <w:color w:val="000000"/>
          <w:sz w:val="22"/>
        </w:rPr>
        <w:t>nie jest równoznaczne z</w:t>
      </w:r>
      <w:r w:rsidR="007302F7" w:rsidRPr="0086337A">
        <w:rPr>
          <w:rFonts w:ascii="Arial" w:eastAsia="TimesNewRoman" w:hAnsi="Arial" w:cs="Arial"/>
          <w:color w:val="000000"/>
          <w:sz w:val="22"/>
        </w:rPr>
        <w:t xml:space="preserve"> z</w:t>
      </w:r>
      <w:r w:rsidR="007302F7" w:rsidRPr="0086337A">
        <w:rPr>
          <w:rFonts w:ascii="Arial" w:hAnsi="Arial" w:cs="Arial"/>
          <w:color w:val="000000"/>
          <w:sz w:val="22"/>
        </w:rPr>
        <w:t>akwalifikowanie</w:t>
      </w:r>
      <w:r w:rsidR="007302F7" w:rsidRPr="0086337A">
        <w:rPr>
          <w:rFonts w:ascii="Arial" w:eastAsia="TimesNewRoman" w:hAnsi="Arial" w:cs="Arial"/>
          <w:color w:val="000000"/>
          <w:sz w:val="22"/>
        </w:rPr>
        <w:t>m</w:t>
      </w:r>
      <w:r w:rsidR="007302F7" w:rsidRPr="0086337A">
        <w:rPr>
          <w:rFonts w:ascii="Arial" w:hAnsi="Arial" w:cs="Arial"/>
          <w:color w:val="000000"/>
          <w:sz w:val="22"/>
        </w:rPr>
        <w:t xml:space="preserve"> </w:t>
      </w:r>
      <w:r w:rsidR="007302F7" w:rsidRPr="0086337A">
        <w:rPr>
          <w:rFonts w:ascii="Arial" w:eastAsia="TimesNewRoman" w:hAnsi="Arial" w:cs="Arial"/>
          <w:color w:val="000000"/>
          <w:sz w:val="22"/>
        </w:rPr>
        <w:t>d</w:t>
      </w:r>
      <w:r w:rsidR="007302F7" w:rsidRPr="0086337A">
        <w:rPr>
          <w:rFonts w:ascii="Arial" w:hAnsi="Arial" w:cs="Arial"/>
          <w:color w:val="000000"/>
          <w:sz w:val="22"/>
        </w:rPr>
        <w:t xml:space="preserve">o udziału </w:t>
      </w:r>
      <w:r w:rsidR="002F7873">
        <w:rPr>
          <w:rFonts w:ascii="Arial" w:hAnsi="Arial" w:cs="Arial"/>
          <w:color w:val="000000"/>
          <w:sz w:val="22"/>
        </w:rPr>
        <w:br/>
      </w:r>
      <w:r w:rsidR="007302F7" w:rsidRPr="0086337A">
        <w:rPr>
          <w:rFonts w:ascii="Arial" w:hAnsi="Arial" w:cs="Arial"/>
          <w:color w:val="000000"/>
          <w:sz w:val="22"/>
        </w:rPr>
        <w:t>w Projekcie.</w:t>
      </w:r>
    </w:p>
    <w:p w:rsidR="00754F68" w:rsidRPr="0086337A" w:rsidRDefault="00754F68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81371" w:rsidRPr="0086337A">
        <w:rPr>
          <w:rFonts w:ascii="Arial" w:hAnsi="Arial" w:cs="Arial"/>
          <w:b/>
          <w:color w:val="000000"/>
          <w:sz w:val="22"/>
          <w:szCs w:val="22"/>
        </w:rPr>
        <w:t xml:space="preserve"> 9</w:t>
      </w:r>
    </w:p>
    <w:p w:rsidR="00E7577C" w:rsidRPr="0086337A" w:rsidRDefault="00E7577C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Zasady rekrutacji</w:t>
      </w:r>
    </w:p>
    <w:p w:rsidR="0023150D" w:rsidRPr="0086337A" w:rsidRDefault="00754F68" w:rsidP="001A40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W wyniku procesu rekrutacji sporz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Pr="0086337A">
        <w:rPr>
          <w:rFonts w:ascii="Arial" w:hAnsi="Arial" w:cs="Arial"/>
          <w:color w:val="000000"/>
          <w:sz w:val="22"/>
        </w:rPr>
        <w:t>dzone zostan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Pr="0086337A">
        <w:rPr>
          <w:rFonts w:ascii="Arial" w:hAnsi="Arial" w:cs="Arial"/>
          <w:color w:val="000000"/>
          <w:sz w:val="22"/>
        </w:rPr>
        <w:t>: lista uczestników projektu oraz</w:t>
      </w:r>
      <w:r w:rsidR="005D45D6">
        <w:rPr>
          <w:rFonts w:ascii="Arial" w:hAnsi="Arial" w:cs="Arial"/>
          <w:color w:val="000000"/>
          <w:sz w:val="22"/>
        </w:rPr>
        <w:t xml:space="preserve"> </w:t>
      </w:r>
      <w:r w:rsidR="005D45D6">
        <w:rPr>
          <w:rFonts w:ascii="Arial" w:hAnsi="Arial" w:cs="Arial"/>
          <w:color w:val="000000"/>
          <w:sz w:val="22"/>
        </w:rPr>
        <w:br/>
        <w:t>w razie zaistnienia takie potrzeby</w:t>
      </w:r>
      <w:r w:rsidRPr="0086337A">
        <w:rPr>
          <w:rFonts w:ascii="Arial" w:hAnsi="Arial" w:cs="Arial"/>
          <w:color w:val="000000"/>
          <w:sz w:val="22"/>
        </w:rPr>
        <w:t xml:space="preserve"> lista rezerwowa.</w:t>
      </w:r>
    </w:p>
    <w:p w:rsidR="00524F7E" w:rsidRDefault="008B53B6" w:rsidP="001A40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24F7E">
        <w:rPr>
          <w:rFonts w:ascii="Arial" w:hAnsi="Arial" w:cs="Arial"/>
          <w:color w:val="000000"/>
          <w:sz w:val="22"/>
        </w:rPr>
        <w:t xml:space="preserve">Koordynator </w:t>
      </w:r>
      <w:r w:rsidR="00524F7E" w:rsidRPr="00524F7E">
        <w:rPr>
          <w:rFonts w:ascii="Arial" w:hAnsi="Arial" w:cs="Arial"/>
          <w:color w:val="000000"/>
          <w:sz w:val="22"/>
        </w:rPr>
        <w:t>w przedszkolu</w:t>
      </w:r>
      <w:r w:rsidRPr="00524F7E">
        <w:rPr>
          <w:rFonts w:ascii="Arial" w:hAnsi="Arial" w:cs="Arial"/>
          <w:color w:val="000000"/>
          <w:sz w:val="22"/>
        </w:rPr>
        <w:t xml:space="preserve"> utworzy listy</w:t>
      </w:r>
      <w:r w:rsidR="00BF6C6D" w:rsidRPr="00524F7E">
        <w:rPr>
          <w:rFonts w:ascii="Arial" w:hAnsi="Arial" w:cs="Arial"/>
          <w:color w:val="000000"/>
          <w:sz w:val="22"/>
        </w:rPr>
        <w:t xml:space="preserve"> rankingowe </w:t>
      </w:r>
      <w:r w:rsidRPr="00524F7E">
        <w:rPr>
          <w:rFonts w:ascii="Arial" w:hAnsi="Arial" w:cs="Arial"/>
          <w:color w:val="000000"/>
          <w:sz w:val="22"/>
        </w:rPr>
        <w:t>uczestników</w:t>
      </w:r>
      <w:r w:rsidR="00BF6C6D" w:rsidRPr="00524F7E">
        <w:rPr>
          <w:rFonts w:ascii="Arial" w:hAnsi="Arial" w:cs="Arial"/>
          <w:color w:val="000000"/>
          <w:sz w:val="22"/>
        </w:rPr>
        <w:t xml:space="preserve">. </w:t>
      </w:r>
    </w:p>
    <w:p w:rsidR="0023150D" w:rsidRPr="00524F7E" w:rsidRDefault="00754F68" w:rsidP="001A40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24F7E">
        <w:rPr>
          <w:rFonts w:ascii="Arial" w:hAnsi="Arial" w:cs="Arial"/>
          <w:color w:val="000000"/>
          <w:sz w:val="22"/>
        </w:rPr>
        <w:t xml:space="preserve">Zamieszczenie informacji o wynikach rekrutacji nastąpi </w:t>
      </w:r>
      <w:r w:rsidR="003537B2" w:rsidRPr="00524F7E">
        <w:rPr>
          <w:rFonts w:ascii="Arial" w:hAnsi="Arial" w:cs="Arial"/>
          <w:color w:val="000000"/>
          <w:sz w:val="22"/>
        </w:rPr>
        <w:t xml:space="preserve">w sekretariacie </w:t>
      </w:r>
      <w:r w:rsidR="00524F7E">
        <w:rPr>
          <w:rFonts w:ascii="Arial" w:hAnsi="Arial" w:cs="Arial"/>
          <w:color w:val="000000"/>
          <w:sz w:val="22"/>
        </w:rPr>
        <w:t>przedszkoli</w:t>
      </w:r>
      <w:r w:rsidR="005D45D6" w:rsidRPr="00524F7E">
        <w:rPr>
          <w:rFonts w:ascii="Arial" w:hAnsi="Arial" w:cs="Arial"/>
          <w:color w:val="000000"/>
          <w:sz w:val="22"/>
        </w:rPr>
        <w:t xml:space="preserve"> objętych wsparciem projektu</w:t>
      </w:r>
      <w:r w:rsidR="003537B2" w:rsidRPr="00524F7E">
        <w:rPr>
          <w:rFonts w:ascii="Arial" w:hAnsi="Arial" w:cs="Arial"/>
          <w:sz w:val="22"/>
        </w:rPr>
        <w:t>,</w:t>
      </w:r>
      <w:r w:rsidRPr="00524F7E">
        <w:rPr>
          <w:rFonts w:ascii="Arial" w:hAnsi="Arial" w:cs="Arial"/>
          <w:color w:val="000000"/>
          <w:sz w:val="22"/>
        </w:rPr>
        <w:t xml:space="preserve"> najpó</w:t>
      </w:r>
      <w:r w:rsidRPr="00524F7E">
        <w:rPr>
          <w:rFonts w:ascii="Arial" w:eastAsia="TimesNewRoman" w:hAnsi="Arial" w:cs="Arial"/>
          <w:color w:val="000000"/>
          <w:sz w:val="22"/>
        </w:rPr>
        <w:t>ź</w:t>
      </w:r>
      <w:r w:rsidRPr="00524F7E">
        <w:rPr>
          <w:rFonts w:ascii="Arial" w:hAnsi="Arial" w:cs="Arial"/>
          <w:color w:val="000000"/>
          <w:sz w:val="22"/>
        </w:rPr>
        <w:t xml:space="preserve">niej po upływie </w:t>
      </w:r>
      <w:r w:rsidR="008E0786" w:rsidRPr="00524F7E">
        <w:rPr>
          <w:rFonts w:ascii="Arial" w:hAnsi="Arial" w:cs="Arial"/>
          <w:color w:val="000000"/>
          <w:sz w:val="22"/>
        </w:rPr>
        <w:t>5</w:t>
      </w:r>
      <w:r w:rsidRPr="00524F7E">
        <w:rPr>
          <w:rFonts w:ascii="Arial" w:hAnsi="Arial" w:cs="Arial"/>
          <w:color w:val="000000"/>
          <w:sz w:val="22"/>
        </w:rPr>
        <w:t xml:space="preserve"> dni roboczych po zakończeniu okresu rekrutacji.</w:t>
      </w:r>
    </w:p>
    <w:p w:rsidR="0023150D" w:rsidRPr="0086337A" w:rsidRDefault="00524F7E" w:rsidP="001A40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Dzieci i nauczyciele</w:t>
      </w:r>
      <w:r w:rsidR="00222295" w:rsidRPr="0086337A">
        <w:rPr>
          <w:rFonts w:ascii="Arial" w:hAnsi="Arial" w:cs="Arial"/>
          <w:color w:val="000000"/>
          <w:sz w:val="22"/>
        </w:rPr>
        <w:t xml:space="preserve"> przyjmowani są do projektu na podstawie złożonych Deklaracji przystąpienia do projektu. W przypadku </w:t>
      </w:r>
      <w:r>
        <w:rPr>
          <w:rFonts w:ascii="Arial" w:hAnsi="Arial" w:cs="Arial"/>
          <w:color w:val="000000"/>
          <w:sz w:val="22"/>
        </w:rPr>
        <w:t>dzieci</w:t>
      </w:r>
      <w:r w:rsidR="00222295" w:rsidRPr="0086337A">
        <w:rPr>
          <w:rFonts w:ascii="Arial" w:hAnsi="Arial" w:cs="Arial"/>
          <w:color w:val="000000"/>
          <w:sz w:val="22"/>
        </w:rPr>
        <w:t xml:space="preserve"> Deklaracje przystąpienia do projektu muszą być podpisane przez opiekuna prawnego (rodzica).</w:t>
      </w:r>
    </w:p>
    <w:p w:rsidR="0023150D" w:rsidRPr="0086337A" w:rsidRDefault="00222295" w:rsidP="001A40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Uczestnicy zakwalifikowani do projektu zobowiązani będą do złożenia Deklaracji uczestnictwa wg</w:t>
      </w:r>
      <w:r w:rsidR="0023150D" w:rsidRPr="0086337A">
        <w:rPr>
          <w:rFonts w:ascii="Arial" w:hAnsi="Arial" w:cs="Arial"/>
          <w:color w:val="000000"/>
          <w:sz w:val="22"/>
        </w:rPr>
        <w:t>.</w:t>
      </w:r>
      <w:r w:rsidRPr="0086337A">
        <w:rPr>
          <w:rFonts w:ascii="Arial" w:hAnsi="Arial" w:cs="Arial"/>
          <w:color w:val="000000"/>
          <w:sz w:val="22"/>
        </w:rPr>
        <w:t xml:space="preserve"> dostarczonego wzoru i zgody na przetwarzanie danych osobowych.</w:t>
      </w:r>
    </w:p>
    <w:p w:rsidR="0023150D" w:rsidRDefault="008F489D" w:rsidP="001A401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Nauczyciele</w:t>
      </w:r>
      <w:r w:rsidR="00222295" w:rsidRPr="0086337A">
        <w:rPr>
          <w:rFonts w:ascii="Arial" w:hAnsi="Arial" w:cs="Arial"/>
          <w:color w:val="000000"/>
          <w:sz w:val="22"/>
        </w:rPr>
        <w:t xml:space="preserve"> przyjęci do projektu będą zobowiązani do uczestniczenia we wszystkich wybranych przez siebie na etapie rekrutacji zajęciach Projektu.</w:t>
      </w:r>
    </w:p>
    <w:p w:rsidR="00FE79CA" w:rsidRPr="0086337A" w:rsidRDefault="00FE79CA" w:rsidP="00FE79C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</w:p>
    <w:p w:rsidR="00754F68" w:rsidRPr="0086337A" w:rsidRDefault="00556574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F7873">
        <w:rPr>
          <w:rFonts w:ascii="Arial" w:hAnsi="Arial" w:cs="Arial"/>
          <w:b/>
          <w:color w:val="000000"/>
          <w:sz w:val="22"/>
          <w:szCs w:val="22"/>
        </w:rPr>
        <w:t xml:space="preserve"> 10</w:t>
      </w:r>
    </w:p>
    <w:p w:rsidR="00316F31" w:rsidRPr="0086337A" w:rsidRDefault="00B96038" w:rsidP="001A4017">
      <w:pPr>
        <w:pStyle w:val="Akapitzlist"/>
        <w:autoSpaceDE w:val="0"/>
        <w:autoSpaceDN w:val="0"/>
        <w:adjustRightInd w:val="0"/>
        <w:spacing w:after="0" w:line="360" w:lineRule="auto"/>
        <w:ind w:left="363"/>
        <w:jc w:val="center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b/>
          <w:color w:val="000000"/>
          <w:sz w:val="22"/>
        </w:rPr>
        <w:t>Przetwarzanie danych osobowych</w:t>
      </w:r>
    </w:p>
    <w:p w:rsidR="00754F68" w:rsidRPr="0086337A" w:rsidRDefault="00754F68" w:rsidP="001A40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Przetwarzanie danych osobowych uczestników projektu odbywa si</w:t>
      </w:r>
      <w:r w:rsidRPr="0086337A">
        <w:rPr>
          <w:rFonts w:ascii="Arial" w:eastAsia="TimesNewRoman" w:hAnsi="Arial" w:cs="Arial"/>
          <w:color w:val="000000"/>
          <w:sz w:val="22"/>
        </w:rPr>
        <w:t xml:space="preserve">ę </w:t>
      </w:r>
      <w:r w:rsidRPr="0086337A">
        <w:rPr>
          <w:rFonts w:ascii="Arial" w:hAnsi="Arial" w:cs="Arial"/>
          <w:color w:val="000000"/>
          <w:sz w:val="22"/>
        </w:rPr>
        <w:t>zgodnie z ustaw</w:t>
      </w:r>
      <w:r w:rsidRPr="0086337A">
        <w:rPr>
          <w:rFonts w:ascii="Arial" w:eastAsia="TimesNewRoman" w:hAnsi="Arial" w:cs="Arial"/>
          <w:color w:val="000000"/>
          <w:sz w:val="22"/>
        </w:rPr>
        <w:t xml:space="preserve">ą </w:t>
      </w:r>
      <w:r w:rsidR="000D4CBC" w:rsidRPr="0086337A">
        <w:rPr>
          <w:rFonts w:ascii="Arial" w:eastAsia="TimesNewRoman" w:hAnsi="Arial" w:cs="Arial"/>
          <w:color w:val="000000"/>
          <w:sz w:val="22"/>
        </w:rPr>
        <w:br/>
      </w:r>
      <w:r w:rsidRPr="0086337A">
        <w:rPr>
          <w:rFonts w:ascii="Arial" w:hAnsi="Arial" w:cs="Arial"/>
          <w:color w:val="000000"/>
          <w:sz w:val="22"/>
        </w:rPr>
        <w:t>o ochronie danych osobowych.</w:t>
      </w:r>
    </w:p>
    <w:p w:rsidR="0023150D" w:rsidRPr="0086337A" w:rsidRDefault="00754F68" w:rsidP="001A40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Administratorem danych osobowych, udost</w:t>
      </w:r>
      <w:r w:rsidRPr="0086337A">
        <w:rPr>
          <w:rFonts w:ascii="Arial" w:eastAsia="TimesNewRoman" w:hAnsi="Arial" w:cs="Arial"/>
          <w:color w:val="000000"/>
          <w:sz w:val="22"/>
        </w:rPr>
        <w:t>ę</w:t>
      </w:r>
      <w:r w:rsidRPr="0086337A">
        <w:rPr>
          <w:rFonts w:ascii="Arial" w:hAnsi="Arial" w:cs="Arial"/>
          <w:color w:val="000000"/>
          <w:sz w:val="22"/>
        </w:rPr>
        <w:t xml:space="preserve">pnianych przez Uczestników, jest </w:t>
      </w:r>
      <w:r w:rsidR="00154854" w:rsidRPr="0086337A">
        <w:rPr>
          <w:rFonts w:ascii="Arial" w:hAnsi="Arial" w:cs="Arial"/>
          <w:color w:val="000000"/>
          <w:sz w:val="22"/>
        </w:rPr>
        <w:t>Zarząd Województwa Mazowieckiego pełniący funkcję Instytucji Zarządzającej dla Regionalnego Programu Operacyjnego Województwa Mazowieckiego na lata 2014 - 2020; adres: Urząd Marszałkowski Województwa Mazowieckiego w Warszawie, ul. Jagiellońska 26, 03-719 Warszawa</w:t>
      </w:r>
      <w:r w:rsidRPr="0086337A">
        <w:rPr>
          <w:rFonts w:ascii="Arial" w:hAnsi="Arial" w:cs="Arial"/>
          <w:color w:val="000000"/>
          <w:sz w:val="22"/>
        </w:rPr>
        <w:t>, na podstawie obowi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Pr="0086337A">
        <w:rPr>
          <w:rFonts w:ascii="Arial" w:hAnsi="Arial" w:cs="Arial"/>
          <w:color w:val="000000"/>
          <w:sz w:val="22"/>
        </w:rPr>
        <w:t>zuj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Pr="0086337A">
        <w:rPr>
          <w:rFonts w:ascii="Arial" w:hAnsi="Arial" w:cs="Arial"/>
          <w:color w:val="000000"/>
          <w:sz w:val="22"/>
        </w:rPr>
        <w:t>cych przepisów</w:t>
      </w:r>
      <w:r w:rsidR="00154854" w:rsidRPr="0086337A">
        <w:rPr>
          <w:rFonts w:ascii="Arial" w:hAnsi="Arial" w:cs="Arial"/>
          <w:color w:val="000000"/>
          <w:sz w:val="22"/>
        </w:rPr>
        <w:t xml:space="preserve"> ustawy</w:t>
      </w:r>
      <w:r w:rsidRPr="0086337A">
        <w:rPr>
          <w:rFonts w:ascii="Arial" w:hAnsi="Arial" w:cs="Arial"/>
          <w:color w:val="000000"/>
          <w:sz w:val="22"/>
        </w:rPr>
        <w:t xml:space="preserve"> ochronie danych osobowych</w:t>
      </w:r>
      <w:r w:rsidR="00154854" w:rsidRPr="0086337A">
        <w:rPr>
          <w:rFonts w:ascii="Arial" w:hAnsi="Arial" w:cs="Arial"/>
          <w:color w:val="000000"/>
          <w:sz w:val="22"/>
        </w:rPr>
        <w:t>.</w:t>
      </w:r>
    </w:p>
    <w:p w:rsidR="0023150D" w:rsidRDefault="00754F68" w:rsidP="001A40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Uczestnik</w:t>
      </w:r>
      <w:r w:rsidR="00367CCB" w:rsidRPr="0086337A">
        <w:rPr>
          <w:rFonts w:ascii="Arial" w:hAnsi="Arial" w:cs="Arial"/>
          <w:color w:val="000000"/>
          <w:sz w:val="22"/>
        </w:rPr>
        <w:t>/uczestniczka</w:t>
      </w:r>
      <w:r w:rsidRPr="0086337A">
        <w:rPr>
          <w:rFonts w:ascii="Arial" w:hAnsi="Arial" w:cs="Arial"/>
          <w:color w:val="000000"/>
          <w:sz w:val="22"/>
        </w:rPr>
        <w:t xml:space="preserve"> projektu ma prawo wgl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Pr="0086337A">
        <w:rPr>
          <w:rFonts w:ascii="Arial" w:hAnsi="Arial" w:cs="Arial"/>
          <w:color w:val="000000"/>
          <w:sz w:val="22"/>
        </w:rPr>
        <w:t>du do swoich danych osobowych oraz ich poprawiania.</w:t>
      </w:r>
    </w:p>
    <w:p w:rsidR="00FE79CA" w:rsidRPr="0086337A" w:rsidRDefault="00FE79CA" w:rsidP="00FE79CA">
      <w:pPr>
        <w:pStyle w:val="Akapitzlist"/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color w:val="000000"/>
          <w:sz w:val="22"/>
        </w:rPr>
      </w:pPr>
    </w:p>
    <w:p w:rsidR="00754F68" w:rsidRPr="0086337A" w:rsidRDefault="00316F31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§ 1</w:t>
      </w:r>
      <w:r w:rsidR="002F7873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556574" w:rsidRPr="0086337A" w:rsidRDefault="00B96038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Rezygnacja z udziału w Projekcie</w:t>
      </w:r>
    </w:p>
    <w:p w:rsidR="00754F68" w:rsidRPr="0086337A" w:rsidRDefault="00754F68" w:rsidP="001A40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lastRenderedPageBreak/>
        <w:t>Rezygnacje z uczestnictwa w projekcie są możliwe tylko w ciągu 7 dni kalendarzowych od dnia ogłoszenia list osób przyjętych do projektu.</w:t>
      </w:r>
    </w:p>
    <w:p w:rsidR="0023150D" w:rsidRPr="0086337A" w:rsidRDefault="00A952E7" w:rsidP="001A40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Rezygnację należy złożyć w formie pisemnej</w:t>
      </w:r>
      <w:r w:rsidR="00FE79CA">
        <w:rPr>
          <w:rFonts w:ascii="Arial" w:hAnsi="Arial" w:cs="Arial"/>
          <w:color w:val="000000"/>
          <w:sz w:val="22"/>
        </w:rPr>
        <w:t xml:space="preserve"> lub ustnej</w:t>
      </w:r>
      <w:r w:rsidRPr="0086337A">
        <w:rPr>
          <w:rFonts w:ascii="Arial" w:hAnsi="Arial" w:cs="Arial"/>
          <w:color w:val="000000"/>
          <w:sz w:val="22"/>
        </w:rPr>
        <w:t xml:space="preserve"> </w:t>
      </w:r>
      <w:r w:rsidR="00B06852">
        <w:rPr>
          <w:rFonts w:ascii="Arial" w:hAnsi="Arial" w:cs="Arial"/>
          <w:color w:val="000000"/>
          <w:sz w:val="22"/>
        </w:rPr>
        <w:t xml:space="preserve">do Koordynatora </w:t>
      </w:r>
      <w:r w:rsidR="0015424B">
        <w:rPr>
          <w:rFonts w:ascii="Arial" w:hAnsi="Arial" w:cs="Arial"/>
          <w:color w:val="000000"/>
          <w:sz w:val="22"/>
        </w:rPr>
        <w:t>w przedszkolu</w:t>
      </w:r>
      <w:r w:rsidR="00B06852">
        <w:rPr>
          <w:rFonts w:ascii="Arial" w:hAnsi="Arial" w:cs="Arial"/>
          <w:color w:val="000000"/>
          <w:sz w:val="22"/>
        </w:rPr>
        <w:t>.</w:t>
      </w:r>
      <w:r w:rsidR="00B96038" w:rsidRPr="0086337A">
        <w:rPr>
          <w:rFonts w:ascii="Arial" w:hAnsi="Arial" w:cs="Arial"/>
          <w:color w:val="000000"/>
          <w:sz w:val="22"/>
        </w:rPr>
        <w:t xml:space="preserve"> </w:t>
      </w:r>
      <w:r w:rsidR="00754F68" w:rsidRPr="0086337A">
        <w:rPr>
          <w:rFonts w:ascii="Arial" w:hAnsi="Arial" w:cs="Arial"/>
          <w:color w:val="000000"/>
          <w:sz w:val="22"/>
        </w:rPr>
        <w:t xml:space="preserve">Na wolne miejsce zostaje zakwalifikowany </w:t>
      </w:r>
      <w:r w:rsidR="0015424B">
        <w:rPr>
          <w:rFonts w:ascii="Arial" w:hAnsi="Arial" w:cs="Arial"/>
          <w:color w:val="000000"/>
          <w:sz w:val="22"/>
        </w:rPr>
        <w:t>uczestnik/uczestniczka</w:t>
      </w:r>
      <w:r w:rsidR="00754F68" w:rsidRPr="0086337A">
        <w:rPr>
          <w:rFonts w:ascii="Arial" w:hAnsi="Arial" w:cs="Arial"/>
          <w:color w:val="000000"/>
          <w:sz w:val="22"/>
        </w:rPr>
        <w:t xml:space="preserve"> z listy rezerwowej zgodnie z zajmowanym miejscem na liście rezerwowej.</w:t>
      </w:r>
    </w:p>
    <w:p w:rsidR="0023150D" w:rsidRDefault="005C1FCE" w:rsidP="001A4017">
      <w:pPr>
        <w:pStyle w:val="Akapitzlist"/>
        <w:numPr>
          <w:ilvl w:val="0"/>
          <w:numId w:val="9"/>
        </w:numPr>
        <w:spacing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 xml:space="preserve">Informacja o przyjęciu </w:t>
      </w:r>
      <w:r w:rsidR="0015424B">
        <w:rPr>
          <w:rFonts w:ascii="Arial" w:hAnsi="Arial" w:cs="Arial"/>
          <w:color w:val="000000"/>
          <w:sz w:val="22"/>
        </w:rPr>
        <w:t>dziecka/nauczyciela/nauczycielki</w:t>
      </w:r>
      <w:r w:rsidR="0015424B" w:rsidRPr="0086337A">
        <w:rPr>
          <w:rFonts w:ascii="Arial" w:hAnsi="Arial" w:cs="Arial"/>
          <w:color w:val="000000"/>
          <w:sz w:val="22"/>
        </w:rPr>
        <w:t xml:space="preserve"> </w:t>
      </w:r>
      <w:r w:rsidRPr="0086337A">
        <w:rPr>
          <w:rFonts w:ascii="Arial" w:hAnsi="Arial" w:cs="Arial"/>
          <w:color w:val="000000"/>
          <w:sz w:val="22"/>
        </w:rPr>
        <w:t>na listę uczestników projektu</w:t>
      </w:r>
      <w:r w:rsidR="00754F68" w:rsidRPr="0086337A">
        <w:rPr>
          <w:rFonts w:ascii="Arial" w:hAnsi="Arial" w:cs="Arial"/>
          <w:color w:val="000000"/>
          <w:sz w:val="22"/>
        </w:rPr>
        <w:t xml:space="preserve"> zostanie wywieszona </w:t>
      </w:r>
      <w:r w:rsidR="00BF6C6D" w:rsidRPr="0086337A">
        <w:rPr>
          <w:rFonts w:ascii="Arial" w:hAnsi="Arial" w:cs="Arial"/>
          <w:color w:val="000000"/>
          <w:sz w:val="22"/>
        </w:rPr>
        <w:t xml:space="preserve">w sekretariacie </w:t>
      </w:r>
      <w:r w:rsidR="0015424B">
        <w:rPr>
          <w:rFonts w:ascii="Arial" w:hAnsi="Arial" w:cs="Arial"/>
          <w:color w:val="000000"/>
          <w:sz w:val="22"/>
        </w:rPr>
        <w:t>przedszkoli</w:t>
      </w:r>
      <w:r w:rsidR="005D45D6">
        <w:rPr>
          <w:rFonts w:ascii="Arial" w:hAnsi="Arial" w:cs="Arial"/>
          <w:color w:val="000000"/>
          <w:sz w:val="22"/>
        </w:rPr>
        <w:t xml:space="preserve"> objętych wsparciem projektu</w:t>
      </w:r>
      <w:r w:rsidR="00BF6C6D" w:rsidRPr="0086337A">
        <w:rPr>
          <w:rFonts w:ascii="Arial" w:hAnsi="Arial" w:cs="Arial"/>
          <w:color w:val="000000"/>
          <w:sz w:val="22"/>
        </w:rPr>
        <w:t xml:space="preserve"> </w:t>
      </w:r>
      <w:r w:rsidR="00584AD3" w:rsidRPr="0086337A">
        <w:rPr>
          <w:rFonts w:ascii="Arial" w:hAnsi="Arial" w:cs="Arial"/>
          <w:color w:val="000000"/>
          <w:sz w:val="22"/>
        </w:rPr>
        <w:t xml:space="preserve">w ciągu </w:t>
      </w:r>
      <w:r w:rsidR="00BF6C6D" w:rsidRPr="0086337A">
        <w:rPr>
          <w:rFonts w:ascii="Arial" w:hAnsi="Arial" w:cs="Arial"/>
          <w:color w:val="000000"/>
          <w:sz w:val="22"/>
        </w:rPr>
        <w:t>3</w:t>
      </w:r>
      <w:r w:rsidR="00584AD3" w:rsidRPr="0086337A">
        <w:rPr>
          <w:rFonts w:ascii="Arial" w:hAnsi="Arial" w:cs="Arial"/>
          <w:color w:val="000000"/>
          <w:sz w:val="22"/>
        </w:rPr>
        <w:t xml:space="preserve"> dni</w:t>
      </w:r>
      <w:r w:rsidR="00BF6C6D" w:rsidRPr="0086337A">
        <w:rPr>
          <w:rFonts w:ascii="Arial" w:hAnsi="Arial" w:cs="Arial"/>
          <w:color w:val="000000"/>
          <w:sz w:val="22"/>
        </w:rPr>
        <w:t xml:space="preserve"> roboczych </w:t>
      </w:r>
      <w:r w:rsidR="00754F68" w:rsidRPr="0086337A">
        <w:rPr>
          <w:rFonts w:ascii="Arial" w:hAnsi="Arial" w:cs="Arial"/>
          <w:color w:val="000000"/>
          <w:sz w:val="22"/>
        </w:rPr>
        <w:t>po upływie termin</w:t>
      </w:r>
      <w:r w:rsidR="005D45D6">
        <w:rPr>
          <w:rFonts w:ascii="Arial" w:hAnsi="Arial" w:cs="Arial"/>
          <w:color w:val="000000"/>
          <w:sz w:val="22"/>
        </w:rPr>
        <w:t>u rezygnacji, określonego w § 11</w:t>
      </w:r>
      <w:r w:rsidR="00754F68" w:rsidRPr="0086337A">
        <w:rPr>
          <w:rFonts w:ascii="Arial" w:hAnsi="Arial" w:cs="Arial"/>
          <w:color w:val="000000"/>
          <w:sz w:val="22"/>
        </w:rPr>
        <w:t xml:space="preserve"> ust. 1.</w:t>
      </w:r>
    </w:p>
    <w:p w:rsidR="00FE79CA" w:rsidRPr="0086337A" w:rsidRDefault="00FE79CA" w:rsidP="00FE79CA">
      <w:pPr>
        <w:pStyle w:val="Akapitzlist"/>
        <w:spacing w:line="360" w:lineRule="auto"/>
        <w:ind w:left="360"/>
        <w:jc w:val="both"/>
        <w:rPr>
          <w:rFonts w:ascii="Arial" w:hAnsi="Arial" w:cs="Arial"/>
          <w:color w:val="000000"/>
          <w:sz w:val="22"/>
        </w:rPr>
      </w:pPr>
    </w:p>
    <w:p w:rsidR="00754F68" w:rsidRPr="0086337A" w:rsidRDefault="00316F31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§ 1</w:t>
      </w:r>
      <w:r w:rsidR="002F7873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556574" w:rsidRPr="0086337A" w:rsidRDefault="00281371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337A">
        <w:rPr>
          <w:rFonts w:ascii="Arial" w:hAnsi="Arial" w:cs="Arial"/>
          <w:b/>
          <w:bCs/>
          <w:color w:val="000000"/>
          <w:sz w:val="22"/>
          <w:szCs w:val="22"/>
        </w:rPr>
        <w:t>Inne postanowienia</w:t>
      </w:r>
    </w:p>
    <w:p w:rsidR="00754F68" w:rsidRPr="000560A9" w:rsidRDefault="0015424B" w:rsidP="001A4017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Przedszkola</w:t>
      </w:r>
      <w:r w:rsidR="005D45D6" w:rsidRPr="000560A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objęte wsparciem projektu (</w:t>
      </w:r>
      <w:r>
        <w:rPr>
          <w:rFonts w:ascii="Arial" w:hAnsi="Arial" w:cs="Arial"/>
          <w:sz w:val="22"/>
          <w:szCs w:val="22"/>
        </w:rPr>
        <w:t>Przedszkole Integracyjne nr 6, Przedszkole nr 7 z Oddziałami Integracyjnymi, Przedszkole Integracyjne nr 8, Przedszkole nr 20 z Oddziałami Integracyjnymi, Przedszkole Integracyjne nr 38, Przedszkole nr 41, Przedszkole nr 44, Przedszkole Specjalne nr 208</w:t>
      </w:r>
      <w:r w:rsidR="000560A9" w:rsidRPr="000560A9">
        <w:rPr>
          <w:rFonts w:ascii="Arial" w:eastAsia="Calibri" w:hAnsi="Arial" w:cs="Arial"/>
          <w:color w:val="000000"/>
          <w:sz w:val="22"/>
          <w:szCs w:val="22"/>
          <w:lang w:eastAsia="en-US"/>
        </w:rPr>
        <w:t>) z</w:t>
      </w:r>
      <w:r w:rsidR="006E5867">
        <w:rPr>
          <w:rFonts w:ascii="Arial" w:eastAsia="Calibri" w:hAnsi="Arial" w:cs="Arial"/>
          <w:color w:val="000000"/>
          <w:sz w:val="22"/>
          <w:szCs w:val="22"/>
          <w:lang w:eastAsia="en-US"/>
        </w:rPr>
        <w:t>o</w:t>
      </w:r>
      <w:r w:rsidR="00754F68" w:rsidRPr="000560A9">
        <w:rPr>
          <w:rFonts w:ascii="Arial" w:eastAsia="Calibri" w:hAnsi="Arial" w:cs="Arial"/>
          <w:color w:val="000000"/>
          <w:sz w:val="22"/>
          <w:szCs w:val="22"/>
          <w:lang w:eastAsia="en-US"/>
        </w:rPr>
        <w:t>bowią</w:t>
      </w:r>
      <w:r w:rsidR="005D45D6" w:rsidRPr="000560A9">
        <w:rPr>
          <w:rFonts w:ascii="Arial" w:eastAsia="Calibri" w:hAnsi="Arial" w:cs="Arial"/>
          <w:color w:val="000000"/>
          <w:sz w:val="22"/>
          <w:szCs w:val="22"/>
          <w:lang w:eastAsia="en-US"/>
        </w:rPr>
        <w:t>zują</w:t>
      </w:r>
      <w:r w:rsidR="00754F68" w:rsidRPr="000560A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do:</w:t>
      </w:r>
    </w:p>
    <w:p w:rsidR="0023150D" w:rsidRPr="0086337A" w:rsidRDefault="00754F68" w:rsidP="001A4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Udostępnienia sal i sprz</w:t>
      </w:r>
      <w:r w:rsidR="00626764" w:rsidRPr="0086337A">
        <w:rPr>
          <w:rFonts w:ascii="Arial" w:hAnsi="Arial" w:cs="Arial"/>
          <w:color w:val="000000"/>
          <w:sz w:val="22"/>
        </w:rPr>
        <w:t>ętu, niezbędnego do realizacji Projektu</w:t>
      </w:r>
      <w:r w:rsidR="00401789" w:rsidRPr="0086337A">
        <w:rPr>
          <w:rFonts w:ascii="Arial" w:hAnsi="Arial" w:cs="Arial"/>
          <w:color w:val="000000"/>
          <w:sz w:val="22"/>
        </w:rPr>
        <w:t>.</w:t>
      </w:r>
    </w:p>
    <w:p w:rsidR="0023150D" w:rsidRPr="0086337A" w:rsidRDefault="005D45D6" w:rsidP="001A4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Realizacji</w:t>
      </w:r>
      <w:r w:rsidR="00401789" w:rsidRPr="0086337A">
        <w:rPr>
          <w:rFonts w:ascii="Arial" w:hAnsi="Arial" w:cs="Arial"/>
          <w:color w:val="000000"/>
          <w:sz w:val="22"/>
        </w:rPr>
        <w:t xml:space="preserve"> rekrutacji do projektu.</w:t>
      </w:r>
    </w:p>
    <w:p w:rsidR="0023150D" w:rsidRPr="0086337A" w:rsidRDefault="00401789" w:rsidP="001A4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Realizacj</w:t>
      </w:r>
      <w:r w:rsidR="005D45D6">
        <w:rPr>
          <w:rFonts w:ascii="Arial" w:hAnsi="Arial" w:cs="Arial"/>
          <w:color w:val="000000"/>
          <w:sz w:val="22"/>
        </w:rPr>
        <w:t>i</w:t>
      </w:r>
      <w:r w:rsidR="00754F68" w:rsidRPr="0086337A">
        <w:rPr>
          <w:rFonts w:ascii="Arial" w:hAnsi="Arial" w:cs="Arial"/>
          <w:color w:val="000000"/>
          <w:sz w:val="22"/>
        </w:rPr>
        <w:t xml:space="preserve"> spotka</w:t>
      </w:r>
      <w:r w:rsidR="00754F68" w:rsidRPr="0086337A">
        <w:rPr>
          <w:rFonts w:ascii="Arial" w:eastAsia="TimesNewRoman" w:hAnsi="Arial" w:cs="Arial"/>
          <w:color w:val="000000"/>
          <w:sz w:val="22"/>
        </w:rPr>
        <w:t xml:space="preserve">ń </w:t>
      </w:r>
      <w:r w:rsidR="00754F68" w:rsidRPr="0086337A">
        <w:rPr>
          <w:rFonts w:ascii="Arial" w:hAnsi="Arial" w:cs="Arial"/>
          <w:color w:val="000000"/>
          <w:sz w:val="22"/>
        </w:rPr>
        <w:t xml:space="preserve">informacyjnych dla rodziców </w:t>
      </w:r>
      <w:r w:rsidR="00A952E7" w:rsidRPr="0086337A">
        <w:rPr>
          <w:rFonts w:ascii="Arial" w:hAnsi="Arial" w:cs="Arial"/>
          <w:color w:val="000000"/>
          <w:sz w:val="22"/>
        </w:rPr>
        <w:t xml:space="preserve">i </w:t>
      </w:r>
      <w:r w:rsidR="00BF6C6D" w:rsidRPr="0086337A">
        <w:rPr>
          <w:rFonts w:ascii="Arial" w:hAnsi="Arial" w:cs="Arial"/>
          <w:color w:val="000000"/>
          <w:sz w:val="22"/>
        </w:rPr>
        <w:t>potencjalnych uczestników Projektu</w:t>
      </w:r>
      <w:r w:rsidR="00754F68" w:rsidRPr="0086337A">
        <w:rPr>
          <w:rFonts w:ascii="Arial" w:hAnsi="Arial" w:cs="Arial"/>
          <w:color w:val="000000"/>
          <w:sz w:val="22"/>
        </w:rPr>
        <w:t>.</w:t>
      </w:r>
    </w:p>
    <w:p w:rsidR="0023150D" w:rsidRPr="0086337A" w:rsidRDefault="00626764" w:rsidP="001A4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eastAsia="TimesNewRoman" w:hAnsi="Arial" w:cs="Arial"/>
          <w:color w:val="000000"/>
          <w:sz w:val="22"/>
        </w:rPr>
        <w:t>Wspierania uczestników P</w:t>
      </w:r>
      <w:r w:rsidR="00754F68" w:rsidRPr="0086337A">
        <w:rPr>
          <w:rFonts w:ascii="Arial" w:eastAsia="TimesNewRoman" w:hAnsi="Arial" w:cs="Arial"/>
          <w:color w:val="000000"/>
          <w:sz w:val="22"/>
        </w:rPr>
        <w:t xml:space="preserve">rojektu w celu jak najefektywniejszego uczestnictwa </w:t>
      </w:r>
      <w:r w:rsidR="002F7873">
        <w:rPr>
          <w:rFonts w:ascii="Arial" w:eastAsia="TimesNewRoman" w:hAnsi="Arial" w:cs="Arial"/>
          <w:color w:val="000000"/>
          <w:sz w:val="22"/>
        </w:rPr>
        <w:br/>
      </w:r>
      <w:r w:rsidR="00754F68" w:rsidRPr="0086337A">
        <w:rPr>
          <w:rFonts w:ascii="Arial" w:eastAsia="TimesNewRoman" w:hAnsi="Arial" w:cs="Arial"/>
          <w:color w:val="000000"/>
          <w:sz w:val="22"/>
        </w:rPr>
        <w:t>w projekcie</w:t>
      </w:r>
      <w:r w:rsidR="00401789" w:rsidRPr="0086337A">
        <w:rPr>
          <w:rFonts w:ascii="Arial" w:eastAsia="TimesNewRoman" w:hAnsi="Arial" w:cs="Arial"/>
          <w:color w:val="000000"/>
          <w:sz w:val="22"/>
        </w:rPr>
        <w:t>.</w:t>
      </w:r>
    </w:p>
    <w:p w:rsidR="0023150D" w:rsidRPr="0086337A" w:rsidRDefault="00754F68" w:rsidP="001A4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eastAsia="TimesNewRoman" w:hAnsi="Arial" w:cs="Arial"/>
          <w:color w:val="000000"/>
          <w:sz w:val="22"/>
        </w:rPr>
        <w:t>Przygotowania harmonogramu szkoleń</w:t>
      </w:r>
      <w:r w:rsidR="00BF6C6D" w:rsidRPr="0086337A">
        <w:rPr>
          <w:rFonts w:ascii="Arial" w:eastAsia="TimesNewRoman" w:hAnsi="Arial" w:cs="Arial"/>
          <w:color w:val="000000"/>
          <w:sz w:val="22"/>
        </w:rPr>
        <w:t xml:space="preserve"> i zajęć</w:t>
      </w:r>
      <w:r w:rsidR="00401789" w:rsidRPr="0086337A">
        <w:rPr>
          <w:rFonts w:ascii="Arial" w:eastAsia="TimesNewRoman" w:hAnsi="Arial" w:cs="Arial"/>
          <w:color w:val="000000"/>
          <w:sz w:val="22"/>
        </w:rPr>
        <w:t>.</w:t>
      </w:r>
    </w:p>
    <w:p w:rsidR="0023150D" w:rsidRPr="0086337A" w:rsidRDefault="00754F68" w:rsidP="001A4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eastAsia="TimesNewRoman" w:hAnsi="Arial" w:cs="Arial"/>
          <w:color w:val="000000"/>
          <w:sz w:val="22"/>
        </w:rPr>
        <w:t xml:space="preserve">Współpracy z osobami prowadzącymi </w:t>
      </w:r>
      <w:r w:rsidR="00BF6C6D" w:rsidRPr="0086337A">
        <w:rPr>
          <w:rFonts w:ascii="Arial" w:eastAsia="TimesNewRoman" w:hAnsi="Arial" w:cs="Arial"/>
          <w:color w:val="000000"/>
          <w:sz w:val="22"/>
        </w:rPr>
        <w:t>zajęcia</w:t>
      </w:r>
      <w:r w:rsidRPr="0086337A">
        <w:rPr>
          <w:rFonts w:ascii="Arial" w:eastAsia="TimesNewRoman" w:hAnsi="Arial" w:cs="Arial"/>
          <w:color w:val="000000"/>
          <w:sz w:val="22"/>
        </w:rPr>
        <w:t xml:space="preserve"> dla uczestników projektu</w:t>
      </w:r>
      <w:r w:rsidR="00401789" w:rsidRPr="0086337A">
        <w:rPr>
          <w:rFonts w:ascii="Arial" w:eastAsia="TimesNewRoman" w:hAnsi="Arial" w:cs="Arial"/>
          <w:color w:val="000000"/>
          <w:sz w:val="22"/>
        </w:rPr>
        <w:t>.</w:t>
      </w:r>
    </w:p>
    <w:p w:rsidR="0023150D" w:rsidRDefault="00754F68" w:rsidP="001A4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 w:rsidRPr="0086337A">
        <w:rPr>
          <w:rFonts w:ascii="Arial" w:eastAsia="TimesNewRoman" w:hAnsi="Arial" w:cs="Arial"/>
          <w:color w:val="000000"/>
          <w:sz w:val="22"/>
        </w:rPr>
        <w:t>Umiesz</w:t>
      </w:r>
      <w:r w:rsidR="00626764" w:rsidRPr="0086337A">
        <w:rPr>
          <w:rFonts w:ascii="Arial" w:eastAsia="TimesNewRoman" w:hAnsi="Arial" w:cs="Arial"/>
          <w:color w:val="000000"/>
          <w:sz w:val="22"/>
        </w:rPr>
        <w:t>czenia informacji o realizacji P</w:t>
      </w:r>
      <w:r w:rsidRPr="0086337A">
        <w:rPr>
          <w:rFonts w:ascii="Arial" w:eastAsia="TimesNewRoman" w:hAnsi="Arial" w:cs="Arial"/>
          <w:color w:val="000000"/>
          <w:sz w:val="22"/>
        </w:rPr>
        <w:t>rojektu</w:t>
      </w:r>
      <w:r w:rsidRPr="0086337A">
        <w:rPr>
          <w:rFonts w:ascii="Arial" w:hAnsi="Arial" w:cs="Arial"/>
          <w:color w:val="000000"/>
          <w:sz w:val="22"/>
        </w:rPr>
        <w:t xml:space="preserve"> </w:t>
      </w:r>
      <w:r w:rsidRPr="0086337A">
        <w:rPr>
          <w:rFonts w:ascii="Arial" w:eastAsia="TimesNewRoman" w:hAnsi="Arial" w:cs="Arial"/>
          <w:color w:val="000000"/>
          <w:sz w:val="22"/>
        </w:rPr>
        <w:t xml:space="preserve">i współfinansowaniu go przez Unię Europejską na terenie </w:t>
      </w:r>
      <w:r w:rsidR="0015424B">
        <w:rPr>
          <w:rFonts w:ascii="Arial" w:eastAsia="TimesNewRoman" w:hAnsi="Arial" w:cs="Arial"/>
          <w:color w:val="000000"/>
          <w:sz w:val="22"/>
        </w:rPr>
        <w:t>przedszkola</w:t>
      </w:r>
      <w:r w:rsidRPr="0086337A">
        <w:rPr>
          <w:rFonts w:ascii="Arial" w:eastAsia="TimesNewRoman" w:hAnsi="Arial" w:cs="Arial"/>
          <w:color w:val="000000"/>
          <w:sz w:val="22"/>
        </w:rPr>
        <w:t xml:space="preserve"> i na stronie internetowej </w:t>
      </w:r>
      <w:r w:rsidR="0015424B">
        <w:rPr>
          <w:rFonts w:ascii="Arial" w:eastAsia="TimesNewRoman" w:hAnsi="Arial" w:cs="Arial"/>
          <w:color w:val="000000"/>
          <w:sz w:val="22"/>
        </w:rPr>
        <w:t>przedszkola</w:t>
      </w:r>
      <w:r w:rsidRPr="0086337A">
        <w:rPr>
          <w:rFonts w:ascii="Arial" w:eastAsia="TimesNewRoman" w:hAnsi="Arial" w:cs="Arial"/>
          <w:color w:val="000000"/>
          <w:sz w:val="22"/>
        </w:rPr>
        <w:t>.</w:t>
      </w:r>
    </w:p>
    <w:p w:rsidR="00FE79CA" w:rsidRDefault="00FE79CA" w:rsidP="001A4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  <w:r>
        <w:rPr>
          <w:rFonts w:ascii="Arial" w:eastAsia="TimesNewRoman" w:hAnsi="Arial" w:cs="Arial"/>
          <w:color w:val="000000"/>
          <w:sz w:val="22"/>
        </w:rPr>
        <w:t>Realizacji działań promujących projekt.</w:t>
      </w:r>
    </w:p>
    <w:p w:rsidR="00FE79CA" w:rsidRPr="0086337A" w:rsidRDefault="00FE79CA" w:rsidP="00FE79C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color w:val="000000"/>
          <w:sz w:val="22"/>
        </w:rPr>
      </w:pPr>
    </w:p>
    <w:p w:rsidR="00754F68" w:rsidRPr="0086337A" w:rsidRDefault="00316F31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§ 1</w:t>
      </w:r>
      <w:r w:rsidR="002F7873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23150D" w:rsidRPr="0086337A" w:rsidRDefault="00B96038" w:rsidP="001A401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337A"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:rsidR="00754F68" w:rsidRPr="0086337A" w:rsidRDefault="00754F68" w:rsidP="001A40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>Do spraw nieuregulowanych w niniejszym Regulaminie stosuje si</w:t>
      </w:r>
      <w:r w:rsidRPr="0086337A">
        <w:rPr>
          <w:rFonts w:ascii="Arial" w:eastAsia="TimesNewRoman" w:hAnsi="Arial" w:cs="Arial"/>
          <w:color w:val="000000"/>
          <w:sz w:val="22"/>
        </w:rPr>
        <w:t xml:space="preserve">ę </w:t>
      </w:r>
      <w:r w:rsidRPr="0086337A">
        <w:rPr>
          <w:rFonts w:ascii="Arial" w:hAnsi="Arial" w:cs="Arial"/>
          <w:color w:val="000000"/>
          <w:sz w:val="22"/>
        </w:rPr>
        <w:t>przepisy Kodeksu Cywilnego, przepisy prawa Wspólnot Europejskich dotycz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Pr="0086337A">
        <w:rPr>
          <w:rFonts w:ascii="Arial" w:hAnsi="Arial" w:cs="Arial"/>
          <w:color w:val="000000"/>
          <w:sz w:val="22"/>
        </w:rPr>
        <w:t>ce funduszy strukturalnych oraz przepisy prawa krajowego dotycz</w:t>
      </w:r>
      <w:r w:rsidRPr="0086337A">
        <w:rPr>
          <w:rFonts w:ascii="Arial" w:eastAsia="TimesNewRoman" w:hAnsi="Arial" w:cs="Arial"/>
          <w:color w:val="000000"/>
          <w:sz w:val="22"/>
        </w:rPr>
        <w:t>ą</w:t>
      </w:r>
      <w:r w:rsidRPr="0086337A">
        <w:rPr>
          <w:rFonts w:ascii="Arial" w:hAnsi="Arial" w:cs="Arial"/>
          <w:color w:val="000000"/>
          <w:sz w:val="22"/>
        </w:rPr>
        <w:t xml:space="preserve">ce </w:t>
      </w:r>
      <w:r w:rsidR="00401789" w:rsidRPr="0086337A">
        <w:rPr>
          <w:rFonts w:ascii="Arial" w:hAnsi="Arial" w:cs="Arial"/>
          <w:color w:val="000000"/>
          <w:sz w:val="22"/>
        </w:rPr>
        <w:t xml:space="preserve">Regionalnego </w:t>
      </w:r>
      <w:r w:rsidRPr="0086337A">
        <w:rPr>
          <w:rFonts w:ascii="Arial" w:hAnsi="Arial" w:cs="Arial"/>
          <w:color w:val="000000"/>
          <w:sz w:val="22"/>
        </w:rPr>
        <w:t xml:space="preserve">Programu Operacyjnego </w:t>
      </w:r>
      <w:r w:rsidR="00401789" w:rsidRPr="0086337A">
        <w:rPr>
          <w:rFonts w:ascii="Arial" w:hAnsi="Arial" w:cs="Arial"/>
          <w:color w:val="000000"/>
          <w:sz w:val="22"/>
        </w:rPr>
        <w:t>Województwa Mazowieckiego na lata 2014-2020</w:t>
      </w:r>
      <w:r w:rsidRPr="0086337A">
        <w:rPr>
          <w:rFonts w:ascii="Arial" w:hAnsi="Arial" w:cs="Arial"/>
          <w:color w:val="000000"/>
          <w:sz w:val="22"/>
        </w:rPr>
        <w:t>.</w:t>
      </w:r>
    </w:p>
    <w:p w:rsidR="0023150D" w:rsidRPr="0086337A" w:rsidRDefault="00A952E7" w:rsidP="001A40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86337A">
        <w:rPr>
          <w:rFonts w:ascii="Arial" w:hAnsi="Arial" w:cs="Arial"/>
          <w:color w:val="000000"/>
          <w:sz w:val="22"/>
        </w:rPr>
        <w:t xml:space="preserve">Ogólny nadzór oraz rozstrzyganie spraw nieuregulowanych w regulaminie należy do kompetencji </w:t>
      </w:r>
      <w:r w:rsidR="00401789" w:rsidRPr="0086337A">
        <w:rPr>
          <w:rFonts w:ascii="Arial" w:hAnsi="Arial" w:cs="Arial"/>
          <w:color w:val="000000"/>
          <w:sz w:val="22"/>
        </w:rPr>
        <w:t>K</w:t>
      </w:r>
      <w:r w:rsidRPr="0086337A">
        <w:rPr>
          <w:rFonts w:ascii="Arial" w:hAnsi="Arial" w:cs="Arial"/>
          <w:color w:val="000000"/>
          <w:sz w:val="22"/>
        </w:rPr>
        <w:t xml:space="preserve">oordynatora </w:t>
      </w:r>
      <w:r w:rsidR="005D45D6">
        <w:rPr>
          <w:rFonts w:ascii="Arial" w:hAnsi="Arial" w:cs="Arial"/>
          <w:color w:val="000000"/>
          <w:sz w:val="22"/>
        </w:rPr>
        <w:t>Projektu</w:t>
      </w:r>
      <w:r w:rsidRPr="0086337A">
        <w:rPr>
          <w:rFonts w:ascii="Arial" w:hAnsi="Arial" w:cs="Arial"/>
          <w:color w:val="000000"/>
          <w:sz w:val="22"/>
        </w:rPr>
        <w:t>, który ponosi odpowiedzialność za właściwą realizację projektu.</w:t>
      </w:r>
    </w:p>
    <w:p w:rsidR="00D17758" w:rsidRDefault="00FE79CA" w:rsidP="001A40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Projektodawca</w:t>
      </w:r>
      <w:r w:rsidR="00A952E7" w:rsidRPr="0086337A">
        <w:rPr>
          <w:rFonts w:ascii="Arial" w:hAnsi="Arial" w:cs="Arial"/>
          <w:color w:val="000000"/>
          <w:sz w:val="22"/>
        </w:rPr>
        <w:t xml:space="preserve"> zastrzega sobie prawo do zmiany niniejszego regulaminu lub wprowadzenie dodatkowych postanowień</w:t>
      </w:r>
      <w:r w:rsidR="00D17758">
        <w:rPr>
          <w:rFonts w:ascii="Arial" w:hAnsi="Arial" w:cs="Arial"/>
          <w:color w:val="000000"/>
          <w:sz w:val="22"/>
        </w:rPr>
        <w:t>.</w:t>
      </w:r>
    </w:p>
    <w:p w:rsidR="0023150D" w:rsidRPr="00D17758" w:rsidRDefault="00754F68" w:rsidP="001A401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D17758">
        <w:rPr>
          <w:rFonts w:ascii="Arial" w:hAnsi="Arial" w:cs="Arial"/>
          <w:color w:val="000000"/>
          <w:sz w:val="22"/>
        </w:rPr>
        <w:t xml:space="preserve">Niniejszy Regulamin wchodzi w </w:t>
      </w:r>
      <w:r w:rsidRPr="00D17758">
        <w:rPr>
          <w:rFonts w:ascii="Arial" w:eastAsia="TimesNewRoman" w:hAnsi="Arial" w:cs="Arial"/>
          <w:color w:val="000000"/>
          <w:sz w:val="22"/>
        </w:rPr>
        <w:t>ż</w:t>
      </w:r>
      <w:r w:rsidRPr="00D17758">
        <w:rPr>
          <w:rFonts w:ascii="Arial" w:hAnsi="Arial" w:cs="Arial"/>
          <w:color w:val="000000"/>
          <w:sz w:val="22"/>
        </w:rPr>
        <w:t xml:space="preserve">ycie z dniem ogłoszenia tj. </w:t>
      </w:r>
      <w:r w:rsidR="005C3B7B">
        <w:rPr>
          <w:rFonts w:ascii="Arial" w:hAnsi="Arial" w:cs="Arial"/>
          <w:color w:val="000000"/>
          <w:sz w:val="22"/>
        </w:rPr>
        <w:t>01</w:t>
      </w:r>
      <w:r w:rsidR="0015424B">
        <w:rPr>
          <w:rFonts w:ascii="Arial" w:hAnsi="Arial" w:cs="Arial"/>
          <w:sz w:val="22"/>
        </w:rPr>
        <w:t>.05</w:t>
      </w:r>
      <w:r w:rsidR="00556574" w:rsidRPr="005D45D6">
        <w:rPr>
          <w:rFonts w:ascii="Arial" w:hAnsi="Arial" w:cs="Arial"/>
          <w:sz w:val="22"/>
        </w:rPr>
        <w:t>.201</w:t>
      </w:r>
      <w:r w:rsidR="005C3B7B">
        <w:rPr>
          <w:rFonts w:ascii="Arial" w:hAnsi="Arial" w:cs="Arial"/>
          <w:sz w:val="22"/>
        </w:rPr>
        <w:t>8</w:t>
      </w:r>
      <w:r w:rsidR="00556574" w:rsidRPr="005D45D6">
        <w:rPr>
          <w:rFonts w:ascii="Arial" w:hAnsi="Arial" w:cs="Arial"/>
          <w:sz w:val="22"/>
        </w:rPr>
        <w:t xml:space="preserve"> r.</w:t>
      </w:r>
    </w:p>
    <w:p w:rsidR="0023150D" w:rsidRPr="0086337A" w:rsidRDefault="0023150D" w:rsidP="001A40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3150D" w:rsidRPr="0086337A" w:rsidSect="00D578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B7" w:rsidRDefault="000B47B7" w:rsidP="006132BF">
      <w:r>
        <w:separator/>
      </w:r>
    </w:p>
  </w:endnote>
  <w:endnote w:type="continuationSeparator" w:id="1">
    <w:p w:rsidR="000B47B7" w:rsidRDefault="000B47B7" w:rsidP="0061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710"/>
      <w:docPartObj>
        <w:docPartGallery w:val="Page Numbers (Bottom of Page)"/>
        <w:docPartUnique/>
      </w:docPartObj>
    </w:sdtPr>
    <w:sdtContent>
      <w:p w:rsidR="00D0073B" w:rsidRDefault="0055290B">
        <w:pPr>
          <w:pStyle w:val="Stopka"/>
          <w:jc w:val="right"/>
        </w:pPr>
        <w:r w:rsidRPr="00154854">
          <w:rPr>
            <w:rFonts w:asciiTheme="minorHAnsi" w:hAnsiTheme="minorHAnsi"/>
            <w:sz w:val="20"/>
          </w:rPr>
          <w:fldChar w:fldCharType="begin"/>
        </w:r>
        <w:r w:rsidR="00D0073B" w:rsidRPr="00154854">
          <w:rPr>
            <w:rFonts w:asciiTheme="minorHAnsi" w:hAnsiTheme="minorHAnsi"/>
            <w:sz w:val="20"/>
          </w:rPr>
          <w:instrText xml:space="preserve"> PAGE   \* MERGEFORMAT </w:instrText>
        </w:r>
        <w:r w:rsidRPr="00154854">
          <w:rPr>
            <w:rFonts w:asciiTheme="minorHAnsi" w:hAnsiTheme="minorHAnsi"/>
            <w:sz w:val="20"/>
          </w:rPr>
          <w:fldChar w:fldCharType="separate"/>
        </w:r>
        <w:r w:rsidR="00E10904">
          <w:rPr>
            <w:rFonts w:asciiTheme="minorHAnsi" w:hAnsiTheme="minorHAnsi"/>
            <w:noProof/>
            <w:sz w:val="20"/>
          </w:rPr>
          <w:t>9</w:t>
        </w:r>
        <w:r w:rsidRPr="00154854">
          <w:rPr>
            <w:rFonts w:asciiTheme="minorHAnsi" w:hAnsiTheme="minorHAnsi"/>
            <w:sz w:val="20"/>
          </w:rPr>
          <w:fldChar w:fldCharType="end"/>
        </w:r>
      </w:p>
    </w:sdtContent>
  </w:sdt>
  <w:p w:rsidR="00D0073B" w:rsidRDefault="00D007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B7" w:rsidRDefault="000B47B7" w:rsidP="006132BF">
      <w:r>
        <w:separator/>
      </w:r>
    </w:p>
  </w:footnote>
  <w:footnote w:type="continuationSeparator" w:id="1">
    <w:p w:rsidR="000B47B7" w:rsidRDefault="000B47B7" w:rsidP="0061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3B" w:rsidRDefault="00D0073B" w:rsidP="006132BF">
    <w:r>
      <w:rPr>
        <w:noProof/>
      </w:rPr>
      <w:drawing>
        <wp:inline distT="0" distB="0" distL="0" distR="0">
          <wp:extent cx="5760720" cy="495390"/>
          <wp:effectExtent l="19050" t="0" r="0" b="0"/>
          <wp:docPr id="2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073B" w:rsidRDefault="00D0073B" w:rsidP="006132B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A2D0A"/>
    <w:multiLevelType w:val="hybridMultilevel"/>
    <w:tmpl w:val="0F70B5A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8F0C0C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>
    <w:nsid w:val="068B3207"/>
    <w:multiLevelType w:val="hybridMultilevel"/>
    <w:tmpl w:val="E10C255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7BF57B7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17E5B"/>
    <w:multiLevelType w:val="hybridMultilevel"/>
    <w:tmpl w:val="32649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FD6AF7"/>
    <w:multiLevelType w:val="hybridMultilevel"/>
    <w:tmpl w:val="E0BE89C4"/>
    <w:lvl w:ilvl="0" w:tplc="08FC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6F0C"/>
    <w:multiLevelType w:val="hybridMultilevel"/>
    <w:tmpl w:val="F6C6CA5E"/>
    <w:lvl w:ilvl="0" w:tplc="CBE4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705C9F"/>
    <w:multiLevelType w:val="hybridMultilevel"/>
    <w:tmpl w:val="310CE08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79A11BF"/>
    <w:multiLevelType w:val="hybridMultilevel"/>
    <w:tmpl w:val="0030795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7D5124"/>
    <w:multiLevelType w:val="hybridMultilevel"/>
    <w:tmpl w:val="3D18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628DE"/>
    <w:multiLevelType w:val="hybridMultilevel"/>
    <w:tmpl w:val="1EE83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1573D0"/>
    <w:multiLevelType w:val="hybridMultilevel"/>
    <w:tmpl w:val="68EA7814"/>
    <w:lvl w:ilvl="0" w:tplc="F7E01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3457B6"/>
    <w:multiLevelType w:val="hybridMultilevel"/>
    <w:tmpl w:val="492EF4BA"/>
    <w:lvl w:ilvl="0" w:tplc="4906B7E8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43DD1"/>
    <w:multiLevelType w:val="hybridMultilevel"/>
    <w:tmpl w:val="6494E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66532"/>
    <w:multiLevelType w:val="hybridMultilevel"/>
    <w:tmpl w:val="F3F46384"/>
    <w:lvl w:ilvl="0" w:tplc="2E2E0B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B0277"/>
    <w:multiLevelType w:val="hybridMultilevel"/>
    <w:tmpl w:val="8A9E4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F3ABC"/>
    <w:multiLevelType w:val="hybridMultilevel"/>
    <w:tmpl w:val="A6AA6B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54F56"/>
    <w:multiLevelType w:val="hybridMultilevel"/>
    <w:tmpl w:val="CD608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A14DA2"/>
    <w:multiLevelType w:val="hybridMultilevel"/>
    <w:tmpl w:val="E7EE39EE"/>
    <w:lvl w:ilvl="0" w:tplc="A50C7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33AC2"/>
    <w:multiLevelType w:val="hybridMultilevel"/>
    <w:tmpl w:val="ACC6BA6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97500D8"/>
    <w:multiLevelType w:val="hybridMultilevel"/>
    <w:tmpl w:val="0030795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CC0DC5"/>
    <w:multiLevelType w:val="hybridMultilevel"/>
    <w:tmpl w:val="CFFA27E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1756A3"/>
    <w:multiLevelType w:val="hybridMultilevel"/>
    <w:tmpl w:val="12F469F2"/>
    <w:lvl w:ilvl="0" w:tplc="EEE213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D60FA2"/>
    <w:multiLevelType w:val="hybridMultilevel"/>
    <w:tmpl w:val="C45C8D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7"/>
  </w:num>
  <w:num w:numId="5">
    <w:abstractNumId w:val="6"/>
  </w:num>
  <w:num w:numId="6">
    <w:abstractNumId w:val="18"/>
  </w:num>
  <w:num w:numId="7">
    <w:abstractNumId w:val="4"/>
  </w:num>
  <w:num w:numId="8">
    <w:abstractNumId w:val="14"/>
  </w:num>
  <w:num w:numId="9">
    <w:abstractNumId w:val="8"/>
  </w:num>
  <w:num w:numId="10">
    <w:abstractNumId w:val="7"/>
  </w:num>
  <w:num w:numId="11">
    <w:abstractNumId w:val="13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3"/>
  </w:num>
  <w:num w:numId="16">
    <w:abstractNumId w:val="21"/>
  </w:num>
  <w:num w:numId="17">
    <w:abstractNumId w:val="24"/>
  </w:num>
  <w:num w:numId="18">
    <w:abstractNumId w:val="15"/>
  </w:num>
  <w:num w:numId="19">
    <w:abstractNumId w:val="16"/>
  </w:num>
  <w:num w:numId="20">
    <w:abstractNumId w:val="5"/>
  </w:num>
  <w:num w:numId="21">
    <w:abstractNumId w:val="22"/>
  </w:num>
  <w:num w:numId="22">
    <w:abstractNumId w:val="10"/>
  </w:num>
  <w:num w:numId="23">
    <w:abstractNumId w:val="26"/>
  </w:num>
  <w:num w:numId="24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5D5A"/>
    <w:rsid w:val="000017F3"/>
    <w:rsid w:val="0000468A"/>
    <w:rsid w:val="00010C4C"/>
    <w:rsid w:val="00014AF9"/>
    <w:rsid w:val="00021B64"/>
    <w:rsid w:val="00027D58"/>
    <w:rsid w:val="00034C06"/>
    <w:rsid w:val="000560A9"/>
    <w:rsid w:val="0007057D"/>
    <w:rsid w:val="000717FA"/>
    <w:rsid w:val="0009097E"/>
    <w:rsid w:val="000A35A9"/>
    <w:rsid w:val="000B47B7"/>
    <w:rsid w:val="000B6FB1"/>
    <w:rsid w:val="000B7D66"/>
    <w:rsid w:val="000C5893"/>
    <w:rsid w:val="000C798D"/>
    <w:rsid w:val="000D4CBC"/>
    <w:rsid w:val="000F22C5"/>
    <w:rsid w:val="000F6026"/>
    <w:rsid w:val="000F7E46"/>
    <w:rsid w:val="0012271A"/>
    <w:rsid w:val="00123328"/>
    <w:rsid w:val="0012392D"/>
    <w:rsid w:val="001345FD"/>
    <w:rsid w:val="00140B6A"/>
    <w:rsid w:val="00141EC6"/>
    <w:rsid w:val="001477DE"/>
    <w:rsid w:val="00147A50"/>
    <w:rsid w:val="00152E89"/>
    <w:rsid w:val="0015424B"/>
    <w:rsid w:val="00154854"/>
    <w:rsid w:val="001646A4"/>
    <w:rsid w:val="001736DA"/>
    <w:rsid w:val="00183206"/>
    <w:rsid w:val="00193274"/>
    <w:rsid w:val="00197821"/>
    <w:rsid w:val="0019791C"/>
    <w:rsid w:val="001A4017"/>
    <w:rsid w:val="001A61F6"/>
    <w:rsid w:val="001B20CF"/>
    <w:rsid w:val="001E16CA"/>
    <w:rsid w:val="001E3970"/>
    <w:rsid w:val="001E5B0A"/>
    <w:rsid w:val="00205E6C"/>
    <w:rsid w:val="00222295"/>
    <w:rsid w:val="0023150D"/>
    <w:rsid w:val="00233F11"/>
    <w:rsid w:val="002365A0"/>
    <w:rsid w:val="00241CEF"/>
    <w:rsid w:val="002457AA"/>
    <w:rsid w:val="0025146F"/>
    <w:rsid w:val="0025710B"/>
    <w:rsid w:val="00270D27"/>
    <w:rsid w:val="002714C7"/>
    <w:rsid w:val="00276D2C"/>
    <w:rsid w:val="00281371"/>
    <w:rsid w:val="002826DA"/>
    <w:rsid w:val="002A0B75"/>
    <w:rsid w:val="002A16DE"/>
    <w:rsid w:val="002A5837"/>
    <w:rsid w:val="002A7392"/>
    <w:rsid w:val="002C2F7B"/>
    <w:rsid w:val="002C4624"/>
    <w:rsid w:val="002D3A51"/>
    <w:rsid w:val="002D5787"/>
    <w:rsid w:val="002E1506"/>
    <w:rsid w:val="002E50E8"/>
    <w:rsid w:val="002E789D"/>
    <w:rsid w:val="002F03CE"/>
    <w:rsid w:val="002F4481"/>
    <w:rsid w:val="002F7873"/>
    <w:rsid w:val="00314B4D"/>
    <w:rsid w:val="00315029"/>
    <w:rsid w:val="00316F31"/>
    <w:rsid w:val="003228C9"/>
    <w:rsid w:val="00322C4D"/>
    <w:rsid w:val="00342AFB"/>
    <w:rsid w:val="00344D5B"/>
    <w:rsid w:val="0034705F"/>
    <w:rsid w:val="003537B2"/>
    <w:rsid w:val="00355E36"/>
    <w:rsid w:val="003633C1"/>
    <w:rsid w:val="00367CCB"/>
    <w:rsid w:val="00377407"/>
    <w:rsid w:val="003943D4"/>
    <w:rsid w:val="003B11CA"/>
    <w:rsid w:val="003E1F50"/>
    <w:rsid w:val="003E5D0B"/>
    <w:rsid w:val="003F6C09"/>
    <w:rsid w:val="0040103C"/>
    <w:rsid w:val="00401789"/>
    <w:rsid w:val="00410B51"/>
    <w:rsid w:val="00415C5D"/>
    <w:rsid w:val="00417407"/>
    <w:rsid w:val="004231F5"/>
    <w:rsid w:val="00426311"/>
    <w:rsid w:val="0042792D"/>
    <w:rsid w:val="00430CDF"/>
    <w:rsid w:val="00431115"/>
    <w:rsid w:val="0043204C"/>
    <w:rsid w:val="00432561"/>
    <w:rsid w:val="00434565"/>
    <w:rsid w:val="0043646E"/>
    <w:rsid w:val="00451903"/>
    <w:rsid w:val="004562AF"/>
    <w:rsid w:val="004672D6"/>
    <w:rsid w:val="00480AFF"/>
    <w:rsid w:val="0048280F"/>
    <w:rsid w:val="00485F6C"/>
    <w:rsid w:val="004919CB"/>
    <w:rsid w:val="00494BE7"/>
    <w:rsid w:val="004B19A0"/>
    <w:rsid w:val="004B688C"/>
    <w:rsid w:val="004B6984"/>
    <w:rsid w:val="004D325A"/>
    <w:rsid w:val="004E02E0"/>
    <w:rsid w:val="004F00E5"/>
    <w:rsid w:val="004F5D5A"/>
    <w:rsid w:val="00501CC5"/>
    <w:rsid w:val="005109E2"/>
    <w:rsid w:val="00515CE2"/>
    <w:rsid w:val="00524F7E"/>
    <w:rsid w:val="005345B7"/>
    <w:rsid w:val="005430FD"/>
    <w:rsid w:val="0054495F"/>
    <w:rsid w:val="0055290B"/>
    <w:rsid w:val="00556574"/>
    <w:rsid w:val="00560946"/>
    <w:rsid w:val="00561B7F"/>
    <w:rsid w:val="00562DAE"/>
    <w:rsid w:val="005715DD"/>
    <w:rsid w:val="0057331F"/>
    <w:rsid w:val="00576F47"/>
    <w:rsid w:val="00584AD3"/>
    <w:rsid w:val="00585F7E"/>
    <w:rsid w:val="005B0E49"/>
    <w:rsid w:val="005B23DA"/>
    <w:rsid w:val="005B5156"/>
    <w:rsid w:val="005C0EC9"/>
    <w:rsid w:val="005C1346"/>
    <w:rsid w:val="005C1FCE"/>
    <w:rsid w:val="005C3B7B"/>
    <w:rsid w:val="005C639E"/>
    <w:rsid w:val="005D45D6"/>
    <w:rsid w:val="005E1679"/>
    <w:rsid w:val="006062D6"/>
    <w:rsid w:val="006132BF"/>
    <w:rsid w:val="00620932"/>
    <w:rsid w:val="00626764"/>
    <w:rsid w:val="006276A4"/>
    <w:rsid w:val="006314DC"/>
    <w:rsid w:val="006464DF"/>
    <w:rsid w:val="006548DC"/>
    <w:rsid w:val="00663D7E"/>
    <w:rsid w:val="00666604"/>
    <w:rsid w:val="00671F27"/>
    <w:rsid w:val="00672A7A"/>
    <w:rsid w:val="006733AE"/>
    <w:rsid w:val="006965C7"/>
    <w:rsid w:val="0069661B"/>
    <w:rsid w:val="00697FF8"/>
    <w:rsid w:val="006A02E9"/>
    <w:rsid w:val="006A0B8D"/>
    <w:rsid w:val="006C3B71"/>
    <w:rsid w:val="006C4787"/>
    <w:rsid w:val="006D2261"/>
    <w:rsid w:val="006E411A"/>
    <w:rsid w:val="006E5867"/>
    <w:rsid w:val="006F62BC"/>
    <w:rsid w:val="006F6FA1"/>
    <w:rsid w:val="00707992"/>
    <w:rsid w:val="00714685"/>
    <w:rsid w:val="007302F7"/>
    <w:rsid w:val="00736B70"/>
    <w:rsid w:val="00741FE9"/>
    <w:rsid w:val="00751D97"/>
    <w:rsid w:val="00754F68"/>
    <w:rsid w:val="00755014"/>
    <w:rsid w:val="007624DE"/>
    <w:rsid w:val="007730EE"/>
    <w:rsid w:val="007A2D3B"/>
    <w:rsid w:val="007C3003"/>
    <w:rsid w:val="007C604B"/>
    <w:rsid w:val="007E2ACA"/>
    <w:rsid w:val="007F5603"/>
    <w:rsid w:val="00803FEF"/>
    <w:rsid w:val="00811F1E"/>
    <w:rsid w:val="008201CD"/>
    <w:rsid w:val="00831225"/>
    <w:rsid w:val="00831F08"/>
    <w:rsid w:val="0083530A"/>
    <w:rsid w:val="0084748B"/>
    <w:rsid w:val="0085163A"/>
    <w:rsid w:val="0086337A"/>
    <w:rsid w:val="00872A79"/>
    <w:rsid w:val="008731CC"/>
    <w:rsid w:val="00873243"/>
    <w:rsid w:val="00875653"/>
    <w:rsid w:val="008758F3"/>
    <w:rsid w:val="00875AEB"/>
    <w:rsid w:val="008917B8"/>
    <w:rsid w:val="00895436"/>
    <w:rsid w:val="008A7D81"/>
    <w:rsid w:val="008A7E10"/>
    <w:rsid w:val="008B05BF"/>
    <w:rsid w:val="008B416F"/>
    <w:rsid w:val="008B53B6"/>
    <w:rsid w:val="008B5BD1"/>
    <w:rsid w:val="008C322F"/>
    <w:rsid w:val="008D682D"/>
    <w:rsid w:val="008E0786"/>
    <w:rsid w:val="008E3355"/>
    <w:rsid w:val="008F06C5"/>
    <w:rsid w:val="008F0DA2"/>
    <w:rsid w:val="008F489D"/>
    <w:rsid w:val="009100B5"/>
    <w:rsid w:val="00923285"/>
    <w:rsid w:val="009257F8"/>
    <w:rsid w:val="0093342B"/>
    <w:rsid w:val="00941E46"/>
    <w:rsid w:val="0095746E"/>
    <w:rsid w:val="00966EC4"/>
    <w:rsid w:val="00974EB3"/>
    <w:rsid w:val="00976084"/>
    <w:rsid w:val="00976E6F"/>
    <w:rsid w:val="00984657"/>
    <w:rsid w:val="00991D9F"/>
    <w:rsid w:val="009A6FAF"/>
    <w:rsid w:val="009B0B54"/>
    <w:rsid w:val="009B36DD"/>
    <w:rsid w:val="009B6513"/>
    <w:rsid w:val="009B710E"/>
    <w:rsid w:val="009C6ADF"/>
    <w:rsid w:val="009D535B"/>
    <w:rsid w:val="009D7834"/>
    <w:rsid w:val="009E2A35"/>
    <w:rsid w:val="009F577C"/>
    <w:rsid w:val="00A06B3A"/>
    <w:rsid w:val="00A11353"/>
    <w:rsid w:val="00A12BA9"/>
    <w:rsid w:val="00A14D34"/>
    <w:rsid w:val="00A31127"/>
    <w:rsid w:val="00A400A3"/>
    <w:rsid w:val="00A4190A"/>
    <w:rsid w:val="00A4585A"/>
    <w:rsid w:val="00A62029"/>
    <w:rsid w:val="00A641F2"/>
    <w:rsid w:val="00A70C44"/>
    <w:rsid w:val="00A82CFE"/>
    <w:rsid w:val="00A8366B"/>
    <w:rsid w:val="00A86742"/>
    <w:rsid w:val="00A87A39"/>
    <w:rsid w:val="00A947E0"/>
    <w:rsid w:val="00A952E7"/>
    <w:rsid w:val="00AA436C"/>
    <w:rsid w:val="00AC37E9"/>
    <w:rsid w:val="00AD08CC"/>
    <w:rsid w:val="00AD4B3F"/>
    <w:rsid w:val="00AE25EE"/>
    <w:rsid w:val="00B02924"/>
    <w:rsid w:val="00B03175"/>
    <w:rsid w:val="00B06852"/>
    <w:rsid w:val="00B158F1"/>
    <w:rsid w:val="00B460D3"/>
    <w:rsid w:val="00B46717"/>
    <w:rsid w:val="00B47D6E"/>
    <w:rsid w:val="00B73E89"/>
    <w:rsid w:val="00B74210"/>
    <w:rsid w:val="00B870CB"/>
    <w:rsid w:val="00B91182"/>
    <w:rsid w:val="00B96038"/>
    <w:rsid w:val="00BA23C0"/>
    <w:rsid w:val="00BB2296"/>
    <w:rsid w:val="00BB57E4"/>
    <w:rsid w:val="00BB6079"/>
    <w:rsid w:val="00BE0E78"/>
    <w:rsid w:val="00BE7772"/>
    <w:rsid w:val="00BF1502"/>
    <w:rsid w:val="00BF6C6D"/>
    <w:rsid w:val="00C01BCC"/>
    <w:rsid w:val="00C27484"/>
    <w:rsid w:val="00C27BC5"/>
    <w:rsid w:val="00C413E4"/>
    <w:rsid w:val="00C420CC"/>
    <w:rsid w:val="00C53485"/>
    <w:rsid w:val="00C5434E"/>
    <w:rsid w:val="00C54EA8"/>
    <w:rsid w:val="00C566E3"/>
    <w:rsid w:val="00C566FC"/>
    <w:rsid w:val="00C6374A"/>
    <w:rsid w:val="00C64E48"/>
    <w:rsid w:val="00C71F9A"/>
    <w:rsid w:val="00C73E31"/>
    <w:rsid w:val="00C758F1"/>
    <w:rsid w:val="00C77DED"/>
    <w:rsid w:val="00C86EC5"/>
    <w:rsid w:val="00CA1897"/>
    <w:rsid w:val="00CB2101"/>
    <w:rsid w:val="00CB38B4"/>
    <w:rsid w:val="00CC25E3"/>
    <w:rsid w:val="00CC2A34"/>
    <w:rsid w:val="00CE5490"/>
    <w:rsid w:val="00CF1910"/>
    <w:rsid w:val="00CF1B81"/>
    <w:rsid w:val="00D0073B"/>
    <w:rsid w:val="00D04709"/>
    <w:rsid w:val="00D11569"/>
    <w:rsid w:val="00D16C26"/>
    <w:rsid w:val="00D17758"/>
    <w:rsid w:val="00D22EF6"/>
    <w:rsid w:val="00D24276"/>
    <w:rsid w:val="00D4051D"/>
    <w:rsid w:val="00D44AC5"/>
    <w:rsid w:val="00D47DCE"/>
    <w:rsid w:val="00D517EA"/>
    <w:rsid w:val="00D5397B"/>
    <w:rsid w:val="00D57864"/>
    <w:rsid w:val="00D71010"/>
    <w:rsid w:val="00D81869"/>
    <w:rsid w:val="00D82C32"/>
    <w:rsid w:val="00D82F18"/>
    <w:rsid w:val="00D87D26"/>
    <w:rsid w:val="00D9055C"/>
    <w:rsid w:val="00D90A21"/>
    <w:rsid w:val="00D963A6"/>
    <w:rsid w:val="00D97D36"/>
    <w:rsid w:val="00DA35CD"/>
    <w:rsid w:val="00DA67E9"/>
    <w:rsid w:val="00DC5341"/>
    <w:rsid w:val="00DC7882"/>
    <w:rsid w:val="00DD0159"/>
    <w:rsid w:val="00DE1D1D"/>
    <w:rsid w:val="00DF4AB4"/>
    <w:rsid w:val="00DF7061"/>
    <w:rsid w:val="00E040C8"/>
    <w:rsid w:val="00E10904"/>
    <w:rsid w:val="00E10997"/>
    <w:rsid w:val="00E128B4"/>
    <w:rsid w:val="00E5410F"/>
    <w:rsid w:val="00E616C4"/>
    <w:rsid w:val="00E625B3"/>
    <w:rsid w:val="00E634CB"/>
    <w:rsid w:val="00E710A8"/>
    <w:rsid w:val="00E7577C"/>
    <w:rsid w:val="00E87499"/>
    <w:rsid w:val="00EA147A"/>
    <w:rsid w:val="00EA5402"/>
    <w:rsid w:val="00EB12C6"/>
    <w:rsid w:val="00EB2501"/>
    <w:rsid w:val="00ED38D3"/>
    <w:rsid w:val="00ED4AB0"/>
    <w:rsid w:val="00ED6E53"/>
    <w:rsid w:val="00EE1B12"/>
    <w:rsid w:val="00EE270D"/>
    <w:rsid w:val="00EE6DAE"/>
    <w:rsid w:val="00EF725A"/>
    <w:rsid w:val="00F06F75"/>
    <w:rsid w:val="00F17F81"/>
    <w:rsid w:val="00F20866"/>
    <w:rsid w:val="00F22739"/>
    <w:rsid w:val="00F34260"/>
    <w:rsid w:val="00F403EE"/>
    <w:rsid w:val="00F406CA"/>
    <w:rsid w:val="00F51479"/>
    <w:rsid w:val="00F554B6"/>
    <w:rsid w:val="00F555A8"/>
    <w:rsid w:val="00F55F54"/>
    <w:rsid w:val="00F60A3B"/>
    <w:rsid w:val="00F70101"/>
    <w:rsid w:val="00F72CDE"/>
    <w:rsid w:val="00F8089E"/>
    <w:rsid w:val="00F85609"/>
    <w:rsid w:val="00F93054"/>
    <w:rsid w:val="00F93AD7"/>
    <w:rsid w:val="00F969A4"/>
    <w:rsid w:val="00FB4CEA"/>
    <w:rsid w:val="00FC156A"/>
    <w:rsid w:val="00FE79CA"/>
    <w:rsid w:val="00FE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0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7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maal">
    <w:name w:val="bodymaal"/>
    <w:basedOn w:val="Domylnaczcionkaakapitu"/>
    <w:rsid w:val="004F5D5A"/>
  </w:style>
  <w:style w:type="character" w:styleId="Pogrubienie">
    <w:name w:val="Strong"/>
    <w:basedOn w:val="Domylnaczcionkaakapitu"/>
    <w:uiPriority w:val="22"/>
    <w:qFormat/>
    <w:rsid w:val="00D57864"/>
    <w:rPr>
      <w:b/>
      <w:bCs/>
    </w:rPr>
  </w:style>
  <w:style w:type="character" w:styleId="Uwydatnienie">
    <w:name w:val="Emphasis"/>
    <w:basedOn w:val="Domylnaczcionkaakapitu"/>
    <w:uiPriority w:val="20"/>
    <w:qFormat/>
    <w:rsid w:val="00D57864"/>
    <w:rPr>
      <w:i/>
      <w:iCs/>
    </w:rPr>
  </w:style>
  <w:style w:type="paragraph" w:styleId="Akapitzlist">
    <w:name w:val="List Paragraph"/>
    <w:basedOn w:val="Normalny"/>
    <w:uiPriority w:val="34"/>
    <w:qFormat/>
    <w:rsid w:val="00D5786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D22EF6"/>
    <w:rPr>
      <w:color w:val="0000FF"/>
      <w:u w:val="single"/>
    </w:rPr>
  </w:style>
  <w:style w:type="paragraph" w:styleId="Nagwek">
    <w:name w:val="header"/>
    <w:basedOn w:val="Normalny"/>
    <w:link w:val="NagwekZnak"/>
    <w:rsid w:val="0061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32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BF"/>
    <w:rPr>
      <w:sz w:val="24"/>
      <w:szCs w:val="24"/>
    </w:rPr>
  </w:style>
  <w:style w:type="table" w:styleId="Tabela-Siatka">
    <w:name w:val="Table Grid"/>
    <w:basedOn w:val="Standardowy"/>
    <w:rsid w:val="00430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430CDF"/>
    <w:pPr>
      <w:suppressLineNumbers/>
      <w:suppressAutoHyphens/>
      <w:spacing w:after="200" w:line="276" w:lineRule="auto"/>
      <w:ind w:left="-1134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C4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22C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22C4D"/>
    <w:pPr>
      <w:jc w:val="center"/>
    </w:pPr>
    <w:rPr>
      <w:b/>
      <w:bCs/>
      <w:lang w:val="es-ES" w:eastAsia="es-ES"/>
    </w:rPr>
  </w:style>
  <w:style w:type="character" w:customStyle="1" w:styleId="TytuZnak">
    <w:name w:val="Tytuł Znak"/>
    <w:basedOn w:val="Domylnaczcionkaakapitu"/>
    <w:link w:val="Tytu"/>
    <w:rsid w:val="00322C4D"/>
    <w:rPr>
      <w:b/>
      <w:bCs/>
      <w:sz w:val="24"/>
      <w:szCs w:val="24"/>
      <w:lang w:val="es-ES" w:eastAsia="es-ES"/>
    </w:rPr>
  </w:style>
  <w:style w:type="paragraph" w:styleId="Tekstpodstawowy2">
    <w:name w:val="Body Text 2"/>
    <w:basedOn w:val="Normalny"/>
    <w:link w:val="Tekstpodstawowy2Znak"/>
    <w:rsid w:val="00394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3D4"/>
    <w:rPr>
      <w:sz w:val="24"/>
      <w:szCs w:val="24"/>
    </w:rPr>
  </w:style>
  <w:style w:type="paragraph" w:styleId="Lista">
    <w:name w:val="List"/>
    <w:basedOn w:val="Normalny"/>
    <w:rsid w:val="003943D4"/>
    <w:pPr>
      <w:ind w:left="283" w:hanging="283"/>
    </w:pPr>
    <w:rPr>
      <w:rFonts w:ascii="Times New Roman PL" w:hAnsi="Times New Roman PL"/>
      <w:szCs w:val="20"/>
      <w:lang w:val="en-GB" w:eastAsia="en-US"/>
    </w:rPr>
  </w:style>
  <w:style w:type="paragraph" w:customStyle="1" w:styleId="tekst">
    <w:name w:val="tekst"/>
    <w:basedOn w:val="Normalny"/>
    <w:rsid w:val="00976084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976084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rsid w:val="00DF706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7061"/>
    <w:rPr>
      <w:rFonts w:ascii="Arial" w:hAnsi="Arial" w:cs="Arial"/>
      <w:b/>
      <w:bCs/>
      <w:i/>
      <w:iCs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F514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1479"/>
    <w:rPr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6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653"/>
    <w:rPr>
      <w:sz w:val="16"/>
      <w:szCs w:val="16"/>
    </w:rPr>
  </w:style>
  <w:style w:type="paragraph" w:styleId="Bezodstpw">
    <w:name w:val="No Spacing"/>
    <w:uiPriority w:val="1"/>
    <w:qFormat/>
    <w:rsid w:val="00F60A3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2BC"/>
    <w:rPr>
      <w:rFonts w:ascii="Tahoma" w:hAnsi="Tahoma" w:cs="Tahoma"/>
      <w:sz w:val="16"/>
      <w:szCs w:val="16"/>
    </w:rPr>
  </w:style>
  <w:style w:type="character" w:customStyle="1" w:styleId="cyjan1">
    <w:name w:val="cyjan1"/>
    <w:basedOn w:val="Domylnaczcionkaakapitu"/>
    <w:rsid w:val="00923285"/>
    <w:rPr>
      <w:color w:val="00ADEF"/>
    </w:rPr>
  </w:style>
  <w:style w:type="character" w:customStyle="1" w:styleId="czcionkaduza1">
    <w:name w:val="czcionka_duza1"/>
    <w:basedOn w:val="Domylnaczcionkaakapitu"/>
    <w:rsid w:val="00923285"/>
    <w:rPr>
      <w:b w:val="0"/>
      <w:b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48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828282"/>
                <w:right w:val="none" w:sz="0" w:space="0" w:color="auto"/>
              </w:divBdr>
              <w:divsChild>
                <w:div w:id="1736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78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315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67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1608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EC918-5D38-46F5-84B9-82E94814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2118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pokoju mieszkalnego w trybie najmu okazjonalnego</vt:lpstr>
    </vt:vector>
  </TitlesOfParts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pokoju mieszkalnego w trybie najmu okazjonalnego</dc:title>
  <dc:creator>obert Chychlowski</dc:creator>
  <cp:lastModifiedBy>Dyrekcja</cp:lastModifiedBy>
  <cp:revision>2</cp:revision>
  <cp:lastPrinted>2018-09-10T12:36:00Z</cp:lastPrinted>
  <dcterms:created xsi:type="dcterms:W3CDTF">2019-10-28T14:12:00Z</dcterms:created>
  <dcterms:modified xsi:type="dcterms:W3CDTF">2019-10-28T14:12:00Z</dcterms:modified>
</cp:coreProperties>
</file>